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0" w:right="0"/>
        <w:jc w:val="center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strike w:val="0"/>
          <w:color w:val="4A4A4A"/>
          <w:sz w:val="20"/>
          <w:szCs w:val="20"/>
          <w:u w:val="none"/>
          <w:bdr w:val="none" w:sz="0" w:space="0" w:color="auto"/>
          <w:vertAlign w:val="baseline"/>
        </w:rPr>
        <w:drawing>
          <wp:inline>
            <wp:extent cx="634219" cy="63457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219" cy="63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Palatino Linotype" w:eastAsia="Palatino Linotype" w:hAnsi="Palatino Linotype" w:cs="Palatino Linotype"/>
          <w:b/>
          <w:bCs/>
          <w:caps/>
          <w:color w:val="4A4A4A"/>
          <w:sz w:val="52"/>
          <w:szCs w:val="5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sz w:val="52"/>
          <w:szCs w:val="52"/>
        </w:rPr>
        <w:t>Chris</w:t>
      </w:r>
      <w:r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52"/>
          <w:szCs w:val="52"/>
        </w:rPr>
        <w:t xml:space="preserve">Arnold 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0"/>
        <w:ind w:left="0" w:right="0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Arny882003@yahoo.com</w:t>
      </w:r>
      <w:r>
        <w:rPr>
          <w:rStyle w:val="sprtr"/>
          <w:rFonts w:ascii="Palatino Linotype" w:eastAsia="Palatino Linotype" w:hAnsi="Palatino Linotype" w:cs="Palatino Linotype"/>
          <w:color w:val="4A4A4A"/>
        </w:rPr>
        <w:t> | </w:t>
      </w:r>
      <w:r>
        <w:rPr>
          <w:rStyle w:val="sprtrsprtr"/>
          <w:rFonts w:ascii="Palatino Linotype" w:eastAsia="Palatino Linotype" w:hAnsi="Palatino Linotype" w:cs="Palatino Linotype"/>
          <w:color w:val="4A4A4A"/>
        </w:rPr>
        <w:t> | </w:t>
      </w:r>
      <w:r>
        <w:rPr>
          <w:rFonts w:ascii="Palatino Linotype" w:eastAsia="Palatino Linotype" w:hAnsi="Palatino Linotype" w:cs="Palatino Linotype"/>
          <w:color w:val="4A4A4A"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850-602-8169</w:t>
      </w:r>
      <w:r>
        <w:rPr>
          <w:rStyle w:val="sprtr"/>
          <w:rFonts w:ascii="Palatino Linotype" w:eastAsia="Palatino Linotype" w:hAnsi="Palatino Linotype" w:cs="Palatino Linotype"/>
          <w:color w:val="4A4A4A"/>
        </w:rPr>
        <w:t> | </w:t>
      </w:r>
      <w:r>
        <w:rPr>
          <w:rFonts w:ascii="Palatino Linotype" w:eastAsia="Palatino Linotype" w:hAnsi="Palatino Linotype" w:cs="Palatino Linotype"/>
          <w:color w:val="4A4A4A"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Wichita, KS 67226</w:t>
      </w:r>
      <w:r>
        <w:rPr>
          <w:rFonts w:ascii="Palatino Linotype" w:eastAsia="Palatino Linotype" w:hAnsi="Palatino Linotype" w:cs="Palatino Linotype"/>
          <w:color w:val="4A4A4A"/>
          <w:bdr w:val="none" w:sz="0" w:space="0" w:color="auto"/>
          <w:vertAlign w:val="baseline"/>
        </w:rPr>
        <w:t xml:space="preserve"> 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Accomplishments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p>
      <w:pPr>
        <w:pStyle w:val="divdocumentulli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280" w:right="0" w:hanging="192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2020 Kansas Association of Broadcasters Award Sportscast (1st Place) for 'Friday Football Fever'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280" w:right="0" w:hanging="192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2019 Kansas Association of Broadcasters Award Sports Feature (1st Place) for 'Korleone Young: Full Circle'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280" w:right="0" w:hanging="192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2019 Kansas Association of Broadcasters Award Sportscast (2nd Place) for 'Friday Football Fever'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280" w:right="0" w:hanging="192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2019 United States Tennis Association Missouri Valley Award for Media Excellence</w:t>
      </w:r>
    </w:p>
    <w:p>
      <w:pPr>
        <w:pStyle w:val="divdocumentulli"/>
        <w:numPr>
          <w:ilvl w:val="0"/>
          <w:numId w:val="1"/>
        </w:numPr>
        <w:spacing w:before="0" w:after="0" w:line="260" w:lineRule="atLeast"/>
        <w:ind w:left="280" w:right="0" w:hanging="192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2018 Kansas Association of Broadcasters Award In-Depth Reporting (Honorable Mention) for 'Volunteer Firefighters Step Up to Save Lives'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Skills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20"/>
        <w:gridCol w:w="542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42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2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News and sports experience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Self starter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Strong leader</w:t>
            </w:r>
          </w:p>
        </w:tc>
        <w:tc>
          <w:tcPr>
            <w:tcW w:w="5420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3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Strong creative vision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Story pitching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Broad knowledge of local news topics</w:t>
            </w:r>
          </w:p>
        </w:tc>
      </w:tr>
    </w:tbl>
    <w:p>
      <w:pPr>
        <w:pStyle w:val="divdocument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Experience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880"/>
        <w:gridCol w:w="69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88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KSNW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|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Wichita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KS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Sports Director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08/2018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03/2021</w:t>
            </w:r>
          </w:p>
        </w:tc>
        <w:tc>
          <w:tcPr>
            <w:tcW w:w="696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Oversee daily operations of Sports Department.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Manage a department of three people, coordinating schedules and what to cover on a daily basis.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shooting, writing, editing, reporting for Sportscasts several days a week.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anchoring several Sportscast a week.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Helped start a weekly sports segment called Competitive Drive, where we told stories of local college/high school athletes, coaches and more.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The segment is now sponsored.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Helped start a 30-minute digital only show called The Rush, that runs twice a week.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The segment is now sponsored.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covering a wide range of sports (High School, College and Professional.).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880"/>
        <w:gridCol w:w="69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88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KSNW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|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Wichita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KS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Multimedia Journalist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12/2013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08/2018</w:t>
            </w:r>
          </w:p>
        </w:tc>
        <w:tc>
          <w:tcPr>
            <w:tcW w:w="696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singlecolumnulli"/>
              <w:numPr>
                <w:ilvl w:val="0"/>
                <w:numId w:val="5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shooting, writing, editing and voicing stories for daily newscasts.</w:t>
            </w:r>
          </w:p>
          <w:p>
            <w:pPr>
              <w:pStyle w:val="divdocumentparlrColmnsinglecolumnulli"/>
              <w:numPr>
                <w:ilvl w:val="0"/>
                <w:numId w:val="5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at least one PKG and morning VOSOT daily.</w:t>
            </w:r>
          </w:p>
          <w:p>
            <w:pPr>
              <w:pStyle w:val="divdocumentparlrColmnsinglecolumnulli"/>
              <w:numPr>
                <w:ilvl w:val="0"/>
                <w:numId w:val="5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cutting video to website, as well as, writing web copy of daily stories.</w:t>
            </w:r>
          </w:p>
          <w:p>
            <w:pPr>
              <w:pStyle w:val="divdocumentparlrColmnsinglecolumnulli"/>
              <w:numPr>
                <w:ilvl w:val="0"/>
                <w:numId w:val="5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Duties include pitching story ideas daily in editorial meetings.</w:t>
            </w:r>
          </w:p>
          <w:p>
            <w:pPr>
              <w:pStyle w:val="divdocumentparlrColmnsinglecolumnulli"/>
              <w:numPr>
                <w:ilvl w:val="0"/>
                <w:numId w:val="5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using Avid Newscutter.</w:t>
            </w:r>
          </w:p>
          <w:p>
            <w:pPr>
              <w:pStyle w:val="divdocumentparlrColmnsinglecolumnulli"/>
              <w:numPr>
                <w:ilvl w:val="0"/>
                <w:numId w:val="5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running own live shots, using TVU Backpacks and Aircard technology.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880"/>
        <w:gridCol w:w="69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88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KSNW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|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Salina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KS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Bureau Chief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07/2013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12/2013</w:t>
            </w:r>
          </w:p>
        </w:tc>
        <w:tc>
          <w:tcPr>
            <w:tcW w:w="696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being a self starter in an office of one person.</w:t>
            </w:r>
          </w:p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Solely responsible for covering stories in a town of 48,000 people and surrounding areas.</w:t>
            </w:r>
          </w:p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pitching story ideas daily during editorial meetings.</w:t>
            </w:r>
          </w:p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shooting, writing and editing, at least, one PKG and one VOSOT per day.</w:t>
            </w:r>
          </w:p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Responsible for putting cutting video and adding to a web story I wrote.</w:t>
            </w:r>
          </w:p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shooting with Sony XD Cameras.</w:t>
            </w:r>
          </w:p>
          <w:p>
            <w:pPr>
              <w:pStyle w:val="divdocumentparlrColmnsinglecolumnulli"/>
              <w:numPr>
                <w:ilvl w:val="0"/>
                <w:numId w:val="6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using Adobe Premiere editing software.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880"/>
        <w:gridCol w:w="69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88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KTBS 3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|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Shreveport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LA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News Photographer/Editor/Live Truck Operator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11/2007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06/2013</w:t>
            </w:r>
          </w:p>
        </w:tc>
        <w:tc>
          <w:tcPr>
            <w:tcW w:w="696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Also worked occasionally as a Multimedia Journalist from Aug. 2011-Jun. 2013.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shooting, writing, editing and voicing stories for daily newcasts.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Able to work with other reporters to craft stories for daily newscasts.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with Avid Newscutter and Non-Linear editing systems.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shooting with Betacam SX and Sony EX cameras.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operating ENG and SNG Live trucks.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operating LIVEU Backpack technology.</w:t>
            </w:r>
          </w:p>
          <w:p>
            <w:pPr>
              <w:pStyle w:val="divdocumentparlrColmnsinglecolumnulli"/>
              <w:numPr>
                <w:ilvl w:val="0"/>
                <w:numId w:val="7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Experience operating the Texarkana Substation.</w:t>
            </w:r>
          </w:p>
        </w:tc>
      </w:tr>
    </w:tbl>
    <w:p>
      <w:pPr>
        <w:pStyle w:val="divdocumentheading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</w:rPr>
        <w:t xml:space="preserve">Education and Training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60" w:lineRule="atLeast"/>
        <w:ind w:left="0" w:right="0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University of Mississippi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|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University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,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MS</w:t>
      </w:r>
      <w:r>
        <w:rPr>
          <w:rStyle w:val="singlecolumnspanpaddedlinenth-child1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egree"/>
          <w:rFonts w:ascii="Palatino Linotype" w:eastAsia="Palatino Linotype" w:hAnsi="Palatino Linotype" w:cs="Palatino Linotype"/>
          <w:color w:val="4A4A4A"/>
          <w:sz w:val="20"/>
          <w:szCs w:val="20"/>
        </w:rPr>
        <w:t>Bachelor of Arts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in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Broadcast Journalism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>05/2007</w:t>
      </w:r>
    </w:p>
    <w:p>
      <w:pPr>
        <w:pStyle w:val="divdocumentulli"/>
        <w:numPr>
          <w:ilvl w:val="0"/>
          <w:numId w:val="8"/>
        </w:numPr>
        <w:spacing w:before="0" w:after="0" w:line="260" w:lineRule="atLeast"/>
        <w:ind w:left="280" w:right="0" w:hanging="192"/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Minor in Russian.</w:t>
      </w:r>
    </w:p>
    <w:p>
      <w:pPr>
        <w:pStyle w:val="divdocumentulli"/>
        <w:numPr>
          <w:ilvl w:val="0"/>
          <w:numId w:val="8"/>
        </w:numPr>
        <w:spacing w:before="0" w:after="0" w:line="260" w:lineRule="atLeast"/>
        <w:ind w:left="280" w:right="0" w:hanging="192"/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Member of Russian Honors Society (Dobro Slovo).</w:t>
      </w:r>
    </w:p>
    <w:p>
      <w:pPr>
        <w:pStyle w:val="divdocumentulli"/>
        <w:numPr>
          <w:ilvl w:val="0"/>
          <w:numId w:val="8"/>
        </w:numPr>
        <w:spacing w:before="0" w:after="0" w:line="260" w:lineRule="atLeast"/>
        <w:ind w:left="280" w:right="0" w:hanging="192"/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>Member of the Mississippi Alpha chapter of Phi Kappa Psi.</w:t>
      </w:r>
    </w:p>
    <w:sectPr>
      <w:pgSz w:w="12240" w:h="15840"/>
      <w:pgMar w:top="500" w:right="700" w:bottom="500" w:left="7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EC278C95-C9D8-4825-86D6-C46E928551EA}"/>
    <w:embedBold r:id="rId2" w:fontKey="{48EEC315-D29B-4DC7-9273-A76136262269}"/>
    <w:embedItalic r:id="rId3" w:fontKey="{47640F35-95D7-4E34-8F64-95819FC94DAB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60" w:lineRule="atLeast"/>
    </w:pPr>
    <w:rPr>
      <w:color w:val="4A4A4A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gap-btn-hidden">
    <w:name w:val="gap-btn-hidden"/>
    <w:basedOn w:val="Normal"/>
    <w:rPr>
      <w:vanish/>
    </w:rPr>
  </w:style>
  <w:style w:type="paragraph" w:customStyle="1" w:styleId="divdocumentdivparagraph">
    <w:name w:val="div_document_div_paragraph"/>
    <w:basedOn w:val="Normal"/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640" w:lineRule="atLeast"/>
      <w:jc w:val="center"/>
    </w:pPr>
    <w:rPr>
      <w:b/>
      <w:bCs/>
      <w:caps/>
      <w:color w:val="4A4A4A"/>
      <w:sz w:val="52"/>
      <w:szCs w:val="5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character" w:customStyle="1" w:styleId="sprtr">
    <w:name w:val="sprtr"/>
    <w:basedOn w:val="DefaultParagraphFont"/>
  </w:style>
  <w:style w:type="character" w:customStyle="1" w:styleId="sprtrsprtr">
    <w:name w:val="sprtr + sprtr"/>
    <w:basedOn w:val="DefaultParagraphFont"/>
    <w:rPr>
      <w:vanish/>
    </w:rPr>
  </w:style>
  <w:style w:type="paragraph" w:customStyle="1" w:styleId="divdocumentSECTIONCNTCsectionnotbtnlnk">
    <w:name w:val="div_document_SECTION_CNTC + section_not(.btnlnk)"/>
    <w:basedOn w:val="Normal"/>
  </w:style>
  <w:style w:type="paragraph" w:customStyle="1" w:styleId="divdocumentheading">
    <w:name w:val="div_document_heading"/>
    <w:basedOn w:val="Normal"/>
    <w:pPr>
      <w:pBdr>
        <w:bottom w:val="none" w:sz="0" w:space="12" w:color="auto"/>
      </w:pBdr>
    </w:pPr>
  </w:style>
  <w:style w:type="character" w:customStyle="1" w:styleId="divdocumentdivsectiontitle">
    <w:name w:val="div_document_div_sectiontitle"/>
    <w:basedOn w:val="DefaultParagraphFont"/>
    <w:rPr>
      <w:b/>
      <w:bCs/>
      <w:color w:val="4A4A4A"/>
      <w:sz w:val="24"/>
      <w:szCs w:val="24"/>
    </w:rPr>
  </w:style>
  <w:style w:type="paragraph" w:customStyle="1" w:styleId="divdocumentsinglecolumn">
    <w:name w:val="div_document_singlecolumn"/>
    <w:basedOn w:val="Normal"/>
  </w:style>
  <w:style w:type="paragraph" w:customStyle="1" w:styleId="divdocumentulli">
    <w:name w:val="div_document_ul_li"/>
    <w:basedOn w:val="Normal"/>
  </w:style>
  <w:style w:type="paragraph" w:customStyle="1" w:styleId="divdocumentsection">
    <w:name w:val="div_document_section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</w:style>
  <w:style w:type="paragraph" w:customStyle="1" w:styleId="spandateswrapperParagraph">
    <w:name w:val="span_dates_wrapper Paragraph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ivdocumentparlrColmnsinglecolumn">
    <w:name w:val="div_document_parlrColmn_singlecolumn"/>
    <w:basedOn w:val="DefaultParagraphFont"/>
  </w:style>
  <w:style w:type="paragraph" w:customStyle="1" w:styleId="divdocumentparlrColmnsinglecolumnulli">
    <w:name w:val="div_document_parlrColmn_singlecolumn_ul_li"/>
    <w:basedOn w:val="Normal"/>
    <w:pPr>
      <w:pBdr>
        <w:bottom w:val="none" w:sz="0" w:space="2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Arnold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994bb38b-2a65-4acb-b9b6-988ca58f99eb</vt:lpwstr>
  </property>
  <property fmtid="{D5CDD505-2E9C-101B-9397-08002B2CF9AE}" pid="3" name="x1ye=0">
    <vt:lpwstr>zEEAAB+LCAAAAAAABAAVmLV6rGAURR+IArfiFjC4u3UM7q5Pfydl8iUD/Jyz91pDEQJGUQTNoDRDkQzJwTBJfniC/jA4L7A0iXv213xX7pyfcFks277xgLztcueSemI7JAiIoRm2e9vKA6fpUjV1hed4m6BEx6mpZsDFOeEWNvPsjuzFHc90PmutztH3MsmyCVsTJFYv/zxoIjndseIvILZkt/vOxsv1/twIvh3fH7UYZ/k78+hkyd9lcrPgMWO</vt:lpwstr>
  </property>
  <property fmtid="{D5CDD505-2E9C-101B-9397-08002B2CF9AE}" pid="4" name="x1ye=1">
    <vt:lpwstr>InT/aRYwuM8e3tgK4PUnnscpXy+nbW/ElJOaFBN7YkoxOnOFqynSB0HsNiKuyobF9XQgnzfRrqktbWlHgzGIMx+LX09MZYAYUlwsyk0II+wSxny2p1smWTIOVZoMwmceOZaPQYYQZS1TEIm91PUQIlrPG19Rc0Stm39lKjzkRfU8A8vFkiwMu+Gu6p1nrgTfaGzKVGrZGjO1fG3ZKlIixluvuBx2JSePskjquaINukITub/LhY6rC5HgoADPp3/</vt:lpwstr>
  </property>
  <property fmtid="{D5CDD505-2E9C-101B-9397-08002B2CF9AE}" pid="5" name="x1ye=10">
    <vt:lpwstr>rP2h95+LGP860O1K7XdQ5XRENq9IFue08ljryn90tfo/sA/s5Q1OsYheS2y+h3Yr3YQIq0pB+T5WHm+4LjkXaAzYfvDB8ijBOCR9Dj2DKJpphVnC+mKvbyOKlpGEbh5h/aNJF5ONt8J60WQwqzTI2tdaTUEBHZFz/hjE0W+QOSSTV8A5W/gPu1Td8EzyunPX8/ErNmSe46Wi9FyOJCC3Kt00ULMCPVPETEQ/fheGLWM9B6cb/km4RGM09Zj7h7t</vt:lpwstr>
  </property>
  <property fmtid="{D5CDD505-2E9C-101B-9397-08002B2CF9AE}" pid="6" name="x1ye=11">
    <vt:lpwstr>LLXnY+8Ahmwaiuc4kZaqdsC/4iy5uEBQtHdIs51CEFkySJx2YdZrnH8QaPSLtZQkh1flRHXkaqb6JtRKzJFWXAgKYc7pf0E1+hn97UQDGLWLEsVtzxtgZD1lvX9m5tVYkDM/Olx6peQmfZ5/TtVT9sVwq0KJ0/kC43dmAarv73LlPa0o8dVOf7yxMC4p+57lJBEhc75nW9f9lnrbLu9c1vCYG4/1EWH563v8+2L0ylH8dagesCrzh967QLP+kao</vt:lpwstr>
  </property>
  <property fmtid="{D5CDD505-2E9C-101B-9397-08002B2CF9AE}" pid="7" name="x1ye=12">
    <vt:lpwstr>OilGZqX6QOrnzvjI24+iGQyKucYCP2WzdWp/STA26eecZz6B2yPKL0IlyINLd8/r9Q3CyAJZuWrv5t9n4QmdHsRuLJooEjP9fdJPfy/1BxXPpCjvz93ZtoopBSuPO9hebFy1y3eRJwVTcvu3QMj76xbEgNYaZCHjNnSdmn9so+vB/Mi/5hCLY7dqWlfxbdz6CYwplg6sWhqBx7TLkH6DX+gen5Fc94bZaXxgYMkoxy5WbfkjKHyq0T3wSmQ5oIG</vt:lpwstr>
  </property>
  <property fmtid="{D5CDD505-2E9C-101B-9397-08002B2CF9AE}" pid="8" name="x1ye=13">
    <vt:lpwstr>aN4IJvWdMHFqRvwgiZ4HvPNW8xHPElRhb1aViRzVxZWlzmFiXCNHv1jY0S6vuu1cUO/OeM4A0BK6WVMi0esnt7nd7KezWXbJFhzXE8/X1CgkRTzN/9RUL9MGV9OkOFn9DpsDbhxTkWvmlU5sjIAZeIwv7hAwIQCzey3smkI8SuQsmJu/GEeEldjHoDTCxupld9PEveb24GVnB4oeSzuAgdRIBGJsym15UTdVMJqlAcJBb5K2GbPoflxCvIfAiRm</vt:lpwstr>
  </property>
  <property fmtid="{D5CDD505-2E9C-101B-9397-08002B2CF9AE}" pid="9" name="x1ye=14">
    <vt:lpwstr>R16vHk/TyR8eoWlSrANRUmMFixLvYnr0i53eb3TKnzgs6bF+bVd/OmCFEfJNhNGeBahfYLg25YLxxk20dCwJj6d+gx+1ZmXpUnYwmLtB1hYRCC5s5exJUGLCOeR4Y333OHQkSGFCCBIT9bHnE2Xnwg1IOUyjMOOF9bIFiEli8g9fvjZWUc4qTh+xMN8XP43cwxLfi22DyoxchrGW2apuINlER/cMqjQ5s6K47DJLo2N5qHFb8KVgFQVw9Iy3PP0</vt:lpwstr>
  </property>
  <property fmtid="{D5CDD505-2E9C-101B-9397-08002B2CF9AE}" pid="10" name="x1ye=15">
    <vt:lpwstr>t6vCco780UcKdHmsTWlcuKCLTXZ4AV70DfrXnUSO2HSOSvtvTdZHFVD5q0uEx/EUFCKlbg3U8KMxM2Oc8GJOXnYUQTY3DpMF+r1deDEeY5dcseXQdtSKnKlj5gUWqPH35+X9CgouSHw8SHOdW2Tn6QOGdG9JmixZ80RRcHG6DhQwUJUvYwOX9YyUI7VClkOMfEbU9SiyUv1gqxDh8jkzU5pdua+EyURqPluOXUJw0qJT6QvUdvVulyOi6a/F6jC</vt:lpwstr>
  </property>
  <property fmtid="{D5CDD505-2E9C-101B-9397-08002B2CF9AE}" pid="11" name="x1ye=16">
    <vt:lpwstr>VW1090Vn+28Q33zeRb+t6TnGem2X5puv7E5n2m/7NnQx7MenxFKZvcJt+EmaEkovXjgwEjkb+NsgZH3FqJ7rsIz1hr7VhPoQAeKW8Ke+3PaLUCVnaA+ZA+YQvHJ6LX4iQdhIUVFeCeP05LZblR5cR79afFLrpZf2ENguWKy6l4IqeJ8b/5VCtuUpc3b3grr2T7BOa1fQo75lCDh5V5rH1PisTTm5AlG/xU89lb5wLwS5qUCy9+h6HYyth8QNau7</vt:lpwstr>
  </property>
  <property fmtid="{D5CDD505-2E9C-101B-9397-08002B2CF9AE}" pid="12" name="x1ye=17">
    <vt:lpwstr>7mefatpDT2Znf2R9LCKvlymhIBZA+8A5j3rfZZ4GoGGdf2v7Gd7vehBeZs7tc/bG/LP1QWRvQZ5+Cb8/hCCuiV+zLTxL7uRzzCOSoKv7VbKSgHREAycPFwmZtdU0wmT3bcYMOWEDbwZ6cTQCd0Uz5dFFoVSgp9rI226yY4JjgxD1y7ToW5Jm9KjCDGu9vvJKItzRXj+Qo8hdytsmmeQR/aM9QOxBcxG/SCZcYH6HysMdUazlE38DPaB3UxX7n6u</vt:lpwstr>
  </property>
  <property fmtid="{D5CDD505-2E9C-101B-9397-08002B2CF9AE}" pid="13" name="x1ye=18">
    <vt:lpwstr>JxGb1umGpB4TmgnK0VzLebyhNjXjXknz0HXM2QnaVkWglQ9dd/c9T8Wgh9gw44yqlLFxZ2znv8HYDLl24gOexdAY5n5o2ITVi93Q+ElIbPEfnfDfjBEhiIaEHVqKgCcPH6HSrEltqHHz87nlPLrGPEuXrmwLD+iXXF2dsCuFRnYaIMoYGmydCWlmf+eZVvjwh8+3LyILsNobpi0EX9KYcgvyXjfGFRMoazhubfVIvGHhXR8jHR0JdRR1an7rkud</vt:lpwstr>
  </property>
  <property fmtid="{D5CDD505-2E9C-101B-9397-08002B2CF9AE}" pid="14" name="x1ye=19">
    <vt:lpwstr>NaHmJXug5QA3lzECWxFS/akLx0rScHqxOGK41RMi18pOX4cMyBf5IyXjGltQxcpctfojUxZCp2ZhPna7fTB4ftXSdtuteC4EHruzALgloWRjIgwjp4ZbI++NxmdfOJSqw1USVU0sDLSz6fcpl6Y5eTwfVSWoYEk4pBCcnYYERTm7Yk3bvh4XQ7lMocTEszg10Y9fXT6Az6xrLojG0ZoIWz9R510P2Vn/E72ZPH3cnM9qcZosKNs6fuYAqrP6pEw</vt:lpwstr>
  </property>
  <property fmtid="{D5CDD505-2E9C-101B-9397-08002B2CF9AE}" pid="15" name="x1ye=2">
    <vt:lpwstr>FNhiPqUB+Rkl0S+vQRnCejJlYjNvPsIHbJ7987aCv+0xxBjG4hL3rS6Tia6IKkvVeRj1ydzya5VJORjmC8+znSNQjPya813HNmPmUNcB8fDU4PW1sR+Bsc/SZJk5Fd416vdkuQ7N5SRcp9dLDRwj4OdozrZc6/qzlJ9Yl3WdmKtvkgTZ5syaoYty3WMnxUj8cfmUTbg7A09Szr/fXIkJCjHoJAI+fhDVt9kjNSOfH7UlXlmfbhiqVRkIeX3s6uW</vt:lpwstr>
  </property>
  <property fmtid="{D5CDD505-2E9C-101B-9397-08002B2CF9AE}" pid="16" name="x1ye=20">
    <vt:lpwstr>9FvhqvBOr3BhPRgqPWtwpU4tsfJl7Fv6Msa+a04bhwpyjftBWbNWOMrFXISH6am5r26+iAihrS3LIj9psviKJOutGNNM0EbPIObVU24hl35t/oDW1x/UXHU210jO/UsJsT+5knTjzuEFh1VoPVSu37mZ2ye28wtRmvdXw2CFEuVCI1dzwNctba2Sm80a1n6IsuEynKlWtHVz/QTokWXdAu2UO60xHZHrku35LRmFNQ6nJjuRj320UPtD3oKMtV7</vt:lpwstr>
  </property>
  <property fmtid="{D5CDD505-2E9C-101B-9397-08002B2CF9AE}" pid="17" name="x1ye=21">
    <vt:lpwstr>Y8BsWHq+AV6HLIs84qibll9UkvahekH7lzaGc44NCNhkcD+ob3Da3ugMSJXygrT1BV84n9LpfWKnJpyjx7pkv61rovuDoJ6RApSJqMWNr64c19PtiTUIVGVGR5M83hw/lhe2n0OjE1oI+xvuG0dLxpfoDfPCs6bpn80Ws0qTA/arqDfyGeybV5JcN0gP+HIyzj3Aqlkg8/e8Ya37pMy9R2im8TmejwGC9T/ZML9FWlq+ew0bdTPn7pgJXlhch7A</vt:lpwstr>
  </property>
  <property fmtid="{D5CDD505-2E9C-101B-9397-08002B2CF9AE}" pid="18" name="x1ye=22">
    <vt:lpwstr>7NzMtNY2JcI20zQgrXkr+M7p7PTkk7/escQWYz8hL3iVYH4Zt9cMD4cl4uJbD609ZXxA5sm7aqxjjJOitRBj6x0+hshQLyt8Q+4DNzgO0q/mYbzIrLVv0YaziNuwE/aU44HP8tLBDpDEz/rpLMuJ1ASXdk7ADmpbvpMfcx97t+rsJx6Dcw/Twyuo5whPZycWtu+gMMTKesVBRXgKgKIsxLHbnK+ymw+yKOM3Sc65s4iqpKl84U/BLLVctkJUHag</vt:lpwstr>
  </property>
  <property fmtid="{D5CDD505-2E9C-101B-9397-08002B2CF9AE}" pid="19" name="x1ye=23">
    <vt:lpwstr>726U4Am3kbGll1uUj7Q9gZn+8QNQazWgwhcp6YmeNe9toLPibrwN9AzxwDae5zxZSNLXlftKNDYjqocWaoqOJul4Uic2wGaNqndSB4mV+GAxokhGe7MWae+I9vLypYqLKZizzuxQHkgUSd39KLQZ8lsk/8bSvX+5F9XrUye9Bk4c4LecE9WeZacxLkiyiGo/awvGOxzgiSPDeRoO93d72p2k6frpW4qzuvjGUt2JOD3q4IzESNM2fO3pICTmve5</vt:lpwstr>
  </property>
  <property fmtid="{D5CDD505-2E9C-101B-9397-08002B2CF9AE}" pid="20" name="x1ye=24">
    <vt:lpwstr>8aKJPmnf8Mf9tkNm3SqfzffzExukwxFqrxFQWPuY6XY4+u0zOlXCwhfJJjw88XFPzHAo2p9eXlt27jbYKjnw/S2uazem/JaCz7lce4q/RU4HNcONmDYcrPBhOw35af8iIK3h5YxX47XnvLdAjchX0hz0gILfO4l4IL/NT8E3A/p4xAQlH7Ki4qLUbEYhZuwNi0WFzS3SNMJVv5cIEI8rD7cbUsMmoKuMkFWGmgxMEU6wvrHinrK8j2NRb0g51N8</vt:lpwstr>
  </property>
  <property fmtid="{D5CDD505-2E9C-101B-9397-08002B2CF9AE}" pid="21" name="x1ye=25">
    <vt:lpwstr>ibvmjF49bkDw79R4muK3kaKwDgNBzJ5bfXCJR+x3mX/Xrl08/8ffScKgtQb6hZ04Tq7Z1wifauAai9QbDTZ0LQRRmHEIs8ewIVE0JLKXNGeJ2mw9KvdRbrao45LJOSvcP54oegy8M7uw8Obe5cD6ELHIBKYVY0Jo0zH2j2HQ7Z8zgWEal0NGvkl6tNH7Iku13pIpxRLrRBLik4tcJK5lh8Mt2Xy04uSgfse8HSJbKvFii5hemf3/Z9mkZ+sDUzR</vt:lpwstr>
  </property>
  <property fmtid="{D5CDD505-2E9C-101B-9397-08002B2CF9AE}" pid="22" name="x1ye=26">
    <vt:lpwstr>F24ECAgGxRWgP7zpgn0VSaGRbxhwgaMQi4AOpZbdGoBKoGa89E4CVN76u+3d+3iO6vdECQS9vkywfaW+cDw4noA0HNeuEKrHkBzvcQ0HT3x5tzpC4NbYmyGz88In8uxNIePVIXjImw3sLGwGEqEhNJ5yes/PRcOsmwFJlxCdH358pGB1PbnwZ1CWDFaFM5WVQyL0rB+Arm5YVzY/4VInwt75ghN8gujz7/oXPmsWB8FL8Aku2u2tqfV64ZpxLSx</vt:lpwstr>
  </property>
  <property fmtid="{D5CDD505-2E9C-101B-9397-08002B2CF9AE}" pid="23" name="x1ye=27">
    <vt:lpwstr>J24IXb2VvveWvQotuUyz3yHXzjzvMiGGQoNUGS96P3FhF2Wx8gO0XKESVvYfpu+L+3Y64Mu18AHBBimj9nKGuNytz6DcXzLbeaIrU5+0CP6HyrkorKF5JMgnsH48l8D5H4N2VLJBH/Q4Z0HG8GY+YJx6JhLYg4ChkFT3NGy09bfAvwk5k5ig9bHfXm23JcB0NMmE9k2Kzk3+sYY9usBLqXs+OkrnuBRuugB2IYIzJRkLJ8kmtSySMsHdC/W6RSx</vt:lpwstr>
  </property>
  <property fmtid="{D5CDD505-2E9C-101B-9397-08002B2CF9AE}" pid="24" name="x1ye=28">
    <vt:lpwstr>AetNTrzeMTgZyxcA/Zgn++PELsZa6O2yjmepvIJfCSXBnyH43tY00YpLTWoxckv8th+tKPEDHaN2ZDhmIQ5phNsaEMggFB0rkEk3w+1YqqJdjW8bUDDYN7QBRwNgqT+EtAcz7HUMEdXrjfSIjFuAGjhtwzCN6bsqYMiXFn6tm2f3jYTFXlNyrk8Lq/HXSSMnO4eDV60CUJUVT+g43AG4s18f8lmMNqIlrsY7YOmh5cyPwp+Db5vK+ywOWBIaDHw</vt:lpwstr>
  </property>
  <property fmtid="{D5CDD505-2E9C-101B-9397-08002B2CF9AE}" pid="25" name="x1ye=29">
    <vt:lpwstr>6bdofLcRFpBJHv35XPFsu+wsv0+3D3CCMIzJCKAHPB0V3ETVtEzUoVkY/TpGhNDJSeZTBGz3IYDzdKXPELhW+GgR2P4N5yNgUXSGj+y0Twyh8CXTRhcIJCimMuHB2wMYPn8v+aY4Po6YZMRe3UgwlNMx9T3jZN36wVopisKnabAwd4oVX4pUxz9MmCCio2LqsSgYm+MTMndqVA4qio+66D2j9JLTEeK1sk9eGiO7kThJif1dwg2H+9cI8J023et</vt:lpwstr>
  </property>
  <property fmtid="{D5CDD505-2E9C-101B-9397-08002B2CF9AE}" pid="26" name="x1ye=3">
    <vt:lpwstr>iKNAdzXK2UZvGk6DXikg1qlzsXds4jarwwJHijouIO7OTvtfjndgyfscFKhcjDZm7ZyC5h3ifUOze8Pth0MtI+o0ayIPTXS3RWD3jGj61AciGYZ2tnwVr6iiwkJoAwStxtSfy0ETpLPQ+QOFHGYRRmhrsyyKK4lu+9K7s1h1ZZA0iGfVt3MXDL3EOoVbhC/Xw9RFxHVWaXusksVwU9g3DCsvHvzmSl0WztOmhc63g/GS3dJd9LvwaSYx1x+YMcl</vt:lpwstr>
  </property>
  <property fmtid="{D5CDD505-2E9C-101B-9397-08002B2CF9AE}" pid="27" name="x1ye=30">
    <vt:lpwstr>xbYG33ih1J5Rhr9XoEM11IQcv6YnKqxd/mV6TMce73BY485ERJZUHM5KeW41fZhfvVN1waZFj6qSd73/vx2xJZYMvzmHu4yKAByud8SeEV9V1y4WL8DA3R14ISARgFTl/Ftx1NbQtGnuEBOdwq95w0pJcGSjQt9KizA/ztYJGLD3J66G/WqOuLi7Re03nBELgziNqDgBL23W5WPb0h0iQj2IUygxXqwftZF2ysfKG39KowdbsUmttrquns8lsre</vt:lpwstr>
  </property>
  <property fmtid="{D5CDD505-2E9C-101B-9397-08002B2CF9AE}" pid="28" name="x1ye=31">
    <vt:lpwstr>uFHvsmtkedPWpMg63xtrXp9KoUZEwOLfEe04pX3/gOZGHnioYHdoLS8m34vhRLWXw1M9d5I6378QUAojozqtPBN2+xqCopx50vNrIXntI6UcwGWlnJTdlLfO9f2kwKnejbU9K9I08HHOVymHW5r2ukMMNQXdi1xDXdWfQ9z/CyFLelGXBBImEYm3K7kdd6ZtZepQgHDUeHQtDI0g1RLWoDOdYKwj0ojaLzcsqJGQbTGeUu6lgMQKI7IojmfcEeG</vt:lpwstr>
  </property>
  <property fmtid="{D5CDD505-2E9C-101B-9397-08002B2CF9AE}" pid="29" name="x1ye=32">
    <vt:lpwstr>GcDHDmC30+fM+imTnuUH+peeOLWy3C46iWykGEdU3macH6dhJ3FddS3kzVhP0xP79bhGpfL8/Zpu2DhaN0zypLEgWoxDOp1nScIGpsZzmx3bWqpy3IOz3agLHZFBHX9t1idSNuChViWhTxBKroMMCtC5vzRlpsh7KyF64JTyRxylDvMu+QfbFOslHFOiInnOayfs5+8vLJlcPC2b7yPFtKf2Q9ekg05xPBl5MW8/xMXFrpcraCEtajopQW7xhDw</vt:lpwstr>
  </property>
  <property fmtid="{D5CDD505-2E9C-101B-9397-08002B2CF9AE}" pid="30" name="x1ye=33">
    <vt:lpwstr>aav32XcNVxs30fSA4/eXcacTDi3Dh6aj/VmQsm6f0gE8XysRQPOUJAO8rZwCEgzsrYEU7wpNAGO2A6RClJFOfJbw0tdix/6p9pKs+PwuQUSxo1kRhygCRjBzbzFMpmXuZjjMvXJaCxxdOKefUOU4tXQMU3eD5/m6p+HGsBxf16GKSHnB/1mnEqCNQjhZIWKirpjbaduRnafmrBqib83V9gS5iu5XcgwFgB2Xzi33nsg+6z0dyoNBpnvqPVihysg</vt:lpwstr>
  </property>
  <property fmtid="{D5CDD505-2E9C-101B-9397-08002B2CF9AE}" pid="31" name="x1ye=34">
    <vt:lpwstr>o+E3jVLglbU76XGyMkBrW/36qZB+JeLeMFiJ/WN9nB2vPpF3Dc19YGnZ6XELuTopHltUYbXELfcEEx+nbIOo+hyVXgy5Yt4i4vKnReNJM0G54e7PEycIp+s2YwH/Ce97HBA36VlkOAHTBn8jQCW1fKOutXd4hxsmN7ehxz+LcXg7Ev3zpyE/aMsmpXkdlUU705HWl11CcmRohNLZN3NlSdrUkbxMtWKXAcF1CuJrNpYx2bEyfBfTcB5siBSQoyI</vt:lpwstr>
  </property>
  <property fmtid="{D5CDD505-2E9C-101B-9397-08002B2CF9AE}" pid="32" name="x1ye=35">
    <vt:lpwstr>tyeVIdIBbIrjNqES39h/GUkeFB8dncwARuC7/zqn4Y9HXtjf284f0jzS0vkIoyv+6WzT3uBxrRLMKTM8zN6bcZ4j3TEP5/FqXCmcdmUICtffy2FcgA2QBwNCm4N9Y9XtwJMDo7hDJa1zWALqL90RBo26EqO5BtWRwBwFxHlduNBx+Xh6dCHn67OEOgkVqvR2BKK57mRyhFAfTZ503dHXMhJwz/23Q8GFDf9JjpdftcQ/sUKpSnxlNRiNZy+9BJ0</vt:lpwstr>
  </property>
  <property fmtid="{D5CDD505-2E9C-101B-9397-08002B2CF9AE}" pid="33" name="x1ye=36">
    <vt:lpwstr>WzDOtVZGebDeJaI3k4mIhWw2Pu6BMIf536tfRfgoafYqCFamOVzni0+CusIOKW8kajnp/6gKIcaJE3GMxCRCLNRLHG4/PGAlYRFqVMxNZcacCRNoy7DwtDkhK5ZQej6YIip6CHWM6CWTu7AtKkLxowLdsCAyZ73BOUnZuq7wNgcS0JIhBqDMW+8cWZMprCuuhP7Sg5IybaKuW+cmYJqCwIYSeJ1XhepYzUMZo4yV33DCaVFU6hunIT+pwI9wLUw</vt:lpwstr>
  </property>
  <property fmtid="{D5CDD505-2E9C-101B-9397-08002B2CF9AE}" pid="34" name="x1ye=37">
    <vt:lpwstr>0Fha/6AosbK/k51y/EENPEEr9hHwD8RVfWVYwZobKT6Ibl6Z7sA/EcGqj/cyEbrk5rqQEdY4AvvBWz3J15Gkl+CKJ/eK8ISann6SUCeWmvFwp1295oW0Bc72Xac0aQn6T60yCcy426PceHOcjfWPCamNNh5GzAA5TEE7Se0+D37VvMF1jzduPbS7S/ou/XEtbe5FMmbZvlmi8XPGsMB+GVxOjS15e2+wlf4AZFogDXub05V5eGHShB8hh1TzyN0</vt:lpwstr>
  </property>
  <property fmtid="{D5CDD505-2E9C-101B-9397-08002B2CF9AE}" pid="35" name="x1ye=38">
    <vt:lpwstr>sI9LMLIt8fmNSLYU7jcapxNLQl1UHdgQ/82nC8CKrBrcIQ61qd7p/tEkhyMWccE/nXv5TVUsRDVNpS2IYPsCHaMojPIaIWeviB7QbbZt85bYJ21VixTPdfXVxA3JaBB/afzw+s9UQt0/2NzUFoncAT0CVrg6WFs76KUKA8j9q2SsIRPKaalXkp0sAAjeDbJ3W2hFEv6GutejOPNQFkajwuwtd7NlE6F25b8lbZXvgnaLsgPoVBkH9KgtCp1OCjn</vt:lpwstr>
  </property>
  <property fmtid="{D5CDD505-2E9C-101B-9397-08002B2CF9AE}" pid="36" name="x1ye=39">
    <vt:lpwstr>ezMRaArJ8jrbVPMp9t495bPlv5FW+0Vq6mKk9ZQGzlPbG/PI3FgoNfr2xdbv4wAvYCOhxI5KVO0wMpEZK5X6sdNfY+vSbLuYNm0RKNx81gcv/iOQ7a/uEwm9hXElQO4vHdTN5kAVLOjdiqA7Iur4mysG26NCMxycxbYvLwWVsTKn5y4QcOxH+iIMfH8Ven4OaAL/n48hg+e3z3WLfAxIaMT95o58tA3IEgefBVTiJ8RQmp8yr8d/qWsneXjbyEy</vt:lpwstr>
  </property>
  <property fmtid="{D5CDD505-2E9C-101B-9397-08002B2CF9AE}" pid="37" name="x1ye=4">
    <vt:lpwstr>CYkpaFrUXQ8G6MSWP545ffQY5Vh9Yrf4bx34jxLlwzcs+FtlDIjz6DFoEOJuckszrwliqE6L+7PyUsOzdcSQE/9e8AaTKOjM2MatNRPi0nXTuatLk49rS+XmQWotIXD4bZt6pHI1dqp242JfqFhmTGX8CRbF6tgXej+rII1sJVpNUmEo4UibHPVlzFu+d3EWMLN8PjmairHumSfApAzxEDaTg0Uzfyq2abJxCsQoyE3XGKWjRjLwXd2/yUUgTvK</vt:lpwstr>
  </property>
  <property fmtid="{D5CDD505-2E9C-101B-9397-08002B2CF9AE}" pid="38" name="x1ye=40">
    <vt:lpwstr>j1kEq5fPmaQ467fKkqOtgC/EbYdKkCdGoYkO0DYWthHLQ76pfqqxZwbkEYPd+JPdGXWS3dYnHZ2kacyLAlENWRG2iGTwrrM6DYxNbmCFlZUR6QdACUpLmt1S+CDdrXVIZf44JeSqarOs+bUqfhke9NU1f6FYCeeKykJcvxgMuDK32kaGomoOZJ79sZHas2RrNjyxo6S7VMPZYWcmCnYAFOIBdFbTeC5qlpjhra0BZ1XzeSeJc+k+WZDFxaICJig</vt:lpwstr>
  </property>
  <property fmtid="{D5CDD505-2E9C-101B-9397-08002B2CF9AE}" pid="39" name="x1ye=41">
    <vt:lpwstr>+BrY3lOndMJ1NzboQ4kGOpVaQTQT7tx1CCkyzX1tpker4vOOjthcbjLkLnJofpoXhMr/JVUcfgWjwCBtPrZFzSOF8Qui+RPuGtpzFsPeqm7CyP6M9WFCO/74jBmN60+BZo12gjOAOwRsj2c2yuLGKuT4RWz9kHUlJLhlKDjLcVlIdEIlfC7HWLxAcP9+Eut8TsOoGqwgNPBwnnVYBFs+nLSpkBT7yxW1sApRNSk7B0qWTwSrBb8RO8Ey4JPwF4y</vt:lpwstr>
  </property>
  <property fmtid="{D5CDD505-2E9C-101B-9397-08002B2CF9AE}" pid="40" name="x1ye=42">
    <vt:lpwstr>MyNc6ZHU4hjFuiRaeM+R2/4DD0HI1OxGcRDs9Tz647xLkMCnVsBpeZUZOXyVWUjTelMLVqr0hAfHT51QvyRaqqFN+L3ry1TXVrHHIQiuhTMtoqkkIgsTHB5EgmpWE3DPzMn9YPhm/luwsau4plr7TBvP76P8QQ6CN0RdYP05baYIvbT/mx6WdfT3WX0GyDY5jDfWR7unENMp0kMC46J+GVmsoc0XFhUTmQvBfMhMQGDkv6GXzp1D7W03llfsYFV</vt:lpwstr>
  </property>
  <property fmtid="{D5CDD505-2E9C-101B-9397-08002B2CF9AE}" pid="41" name="x1ye=43">
    <vt:lpwstr>51dgA3EfzSxuVcW803CONNb37xR/ih0SZb+T0Btde4eA2vtCx21lpagfHVFcr3ET5AnHOsAqsRjQQgUI5Ys5cABOBHIS9qfnN/MEm3SSeA6mx4BkLN+WFuOseWSu6O7PoQQsZ5FlTaCxzmbZ1DMAxLIlEdEUl93oyzq5Uz4FdXV8nHmci5DxyTdk0GgkPuerhwpU/w43CMTcFWgsNjvwvOSCmhS2Cy8viH81b2RIMT1QG3Pg/Hz6hC2Zaw/ld9J</vt:lpwstr>
  </property>
  <property fmtid="{D5CDD505-2E9C-101B-9397-08002B2CF9AE}" pid="42" name="x1ye=44">
    <vt:lpwstr>Mx/Io3bj+MeONsm52VC1DKlkszOMCyGmWAbA37gNK4GRPJ0ApTmholIoEGKpVCdoFbE7lWatfOsnM9Sp4DjVsujbH3QhiKPRpDDAGXLLV4HemZoWOZcn5n/nCLb5WkYMtC/DwYAfhJVhkqYjgyGTsbpk/7gIhHz35k8peFheeWDcns96Mj/TSbr1No/sOTZdmTsbk3/O/uO3UYjvE3vRj4RJFTO6CsN6Q3Gj6BWz9nIgB+gv6aGdnZDvqUyD1NH</vt:lpwstr>
  </property>
  <property fmtid="{D5CDD505-2E9C-101B-9397-08002B2CF9AE}" pid="43" name="x1ye=45">
    <vt:lpwstr>wuE/Ed0z8BEse3Ur0lmT0rz2Kds2cw1LQ3oJhjMe3AZjG8lT+gY8aKHBYOw2dM8ltRgP/TbGK9+PIHii8is/vEg+mMwX4iGRI5rq/pGC2XQn7z7orr9TZUhliIHFhDrgmZObmTodbsaICli1SqE9vcWK44kHA+yNW04qHyiOU9aD1IAZOvzUWu/soWHMJjrOmZUZ5PLIHshD62j+Zzzd9dTOkp/VkHSn0g3/i/rcYxMt5blHWpJ4E9n6BV7emys</vt:lpwstr>
  </property>
  <property fmtid="{D5CDD505-2E9C-101B-9397-08002B2CF9AE}" pid="44" name="x1ye=46">
    <vt:lpwstr>fZ7/dts6lVfksRbk27HO0cgpWBKCbxO8BZaX9gud7ZPsFXbT3sXd+/fZ/3z+PdEp+7z+DzzI1lV4z47x59lbwdJyaDyLgtdUWaXxDoAPIBGID5io8AtCJk7OSG3cxByglYB3zCiL8HqjAE9m0pLKGhVnnRLjdqtXhBtzabZC2EjfT8TaWfjevgdX9JQAPR8itaF6SvCVN+k3bEcvyaXQMtvusezQRfS7udCyYCv/uoIwbsK6AKvTEciT8t024xW</vt:lpwstr>
  </property>
  <property fmtid="{D5CDD505-2E9C-101B-9397-08002B2CF9AE}" pid="45" name="x1ye=47">
    <vt:lpwstr>ISzhvmRlecXxns7lcrCL1wv2WN4dGII+5EKS+SHZ9ZgGW4QXvG7q1Zce8XBBD2+YEfgcGI8nfTWGKOmmdLSm3MIZpodBctlCYu9miwf+5iBDtw4NUi6SvIjQrMyFtc2FxBSs4GbmbOi4Ge5FFLgIvp1xMEtsgXuwicyPhPfdicjCCBCY3dZkLympYJGEHKnnwv5BGn+fc5A2LwBA9MNGmvlCQoUFAp4Jk3rJ2da/ZH1nzg95TaM7LFTBBNpAgjZ</vt:lpwstr>
  </property>
  <property fmtid="{D5CDD505-2E9C-101B-9397-08002B2CF9AE}" pid="46" name="x1ye=48">
    <vt:lpwstr>9i0m0WvFE1QGu2CoaVmKXBNdg99Ct9tsFz/RdYwTuVt9hm1ES2QHGt/89mldf24jpU/wzoevE5wrDbiQfcMGMXuLxbrPlVTQUUd7fqWetQs8H01jMXxxBnp97YyCxDEY0RYtL7uFkXoyqs5zCXW/cKY+a8zBwQlsaDThYs5X2QMQrIhk9UF/NA2mtXwO6G0pzgFQe56iN67l2wx2SPOwoV/6O5xOndzvgG9Qv4v3VDWZJM2KMmF3z2Yx23YusZZ</vt:lpwstr>
  </property>
  <property fmtid="{D5CDD505-2E9C-101B-9397-08002B2CF9AE}" pid="47" name="x1ye=49">
    <vt:lpwstr>Fk3UCf0Hkevzekz3OiaZsu5ZZWBnoks2Sfj/5CmqHadr671k+AmjPbIddH+tA41av8N1DjPTLTbwrIYZnCR5SbB+sSfnxVS3YXdxUvuK0hvyiPN4gr36fu2R0nXiThikKgSBbjH+nL79FdLCcpf09OXD0RYFD+94LK2B+JnKAQCq+QA6Uh+ZzhysuAM3nHLOBiGxPEtypFkFS/8JxfuKaZPq5LGm77QmBotl3+YOpQA+AAwHf+fkV2QJ+nAxog5</vt:lpwstr>
  </property>
  <property fmtid="{D5CDD505-2E9C-101B-9397-08002B2CF9AE}" pid="48" name="x1ye=5">
    <vt:lpwstr>9xHR9e8Ov3QAf18dYkx+G8fleoUyw9pYLenDY5KjIXpvpueh+rY7CvjxxjYa3uo2AIJxyv8gwsA1TqLQgk6STAc/JqgBP5YPYfgnFhSm5/x00/h0+sjCNjZWbe+5bctWZ2+Szc8t25BVAH7xGFnWdQcuM2aGt5LELbPwtdQjJpBAc2swZxO0eMe2TABbur7JKT/ICCTWwltRzW7pVfQA3BqyUJl7K5+8Sb3eqbBOUbjQD/1qY6h7k3icSJqnnQj</vt:lpwstr>
  </property>
  <property fmtid="{D5CDD505-2E9C-101B-9397-08002B2CF9AE}" pid="49" name="x1ye=50">
    <vt:lpwstr>YvKLr3R0Hf1Ubq6lswPc3RR42sup/NscYHFNWkolZ6KkPfmeerjQl55FG8SDprXa7QPqwjF7Gt84PvNv1eLBZ+kqPPhWyZTY6vqzFoL7nNNqbp0HEYyFxQS+Q5HocDQdn9LDswVi0M4kXTY7/MouJp/CYg1OMabMG4uRmmQGZ6Geq1i6GcNpgWNYtlcfK/9B5ZcqAvDj2Vcb+POoz1BlLvMRV5bqfQZ9hzOPisuQgNG5BCfhK0xuejZkaLpFDtT</vt:lpwstr>
  </property>
  <property fmtid="{D5CDD505-2E9C-101B-9397-08002B2CF9AE}" pid="50" name="x1ye=51">
    <vt:lpwstr>uDP+zLD9dT3hxRwmc5PUeQ1QbImNJrUQU7FcS9E0M20pivjD5L1jZRHuAzjffoS9eftyjfgZm3Kfm7tC1pOoJaHlrplri6SRSHjlfM95RNSjuyP19gGGIg9Kf3lVSd5WTDkGX854Hy0Bew40pJinJy/+TMyhQ+f3rDjxDz27EVfC0lko5x+VDJlhShyHE/+kRxXSKuCid+59c4qEykIlV0OkfKy+kU0xa32vlJeBnX3nGQ1IRvZctpXO1C9UoCR</vt:lpwstr>
  </property>
  <property fmtid="{D5CDD505-2E9C-101B-9397-08002B2CF9AE}" pid="51" name="x1ye=52">
    <vt:lpwstr>2U2WpUO/RbwuGB5ZvVI9uyNQrFd78FhShZo9QDmBNKyP2aEVmuyrv3BWkzHdEoZdLx6Y78YJ7GoTU9IiA15YrUr8JsoG0I68hq3ri0P5jOwDLu8LokGCgZzciKTyZtTGiKDRWIm6YYH1Tqx/5rWuLZJ0B6hw6D+LG3nN/4mMx7kCNMGIE2AQ0tx2EYI8tWILEqKGqM6Xmfmu5FrFGgfM67Ia1g3VGbzt1KRYCMqyO70Sz2JfXnyV32U5DNMRbZA</vt:lpwstr>
  </property>
  <property fmtid="{D5CDD505-2E9C-101B-9397-08002B2CF9AE}" pid="52" name="x1ye=53">
    <vt:lpwstr>EqZE/JQfTqNc5aL6zN62ET+kR27o7OIkR31NVP96UmiodxJ0NQ/Dp20MTz0SOMKEBgDxw4stMKI3qy6D/SngtAt/RN9EaEC1R8EKHRkFLWZt9WjsYVHXrpjaBtjtulXbvtoQSGZsqG8yPgfdDlJiM08+Ijk+X3FO4L7u+LcqOrcNWrT/FFAleRyJ36fVgVX4LBCgBcxNtPQqLKeiRd0xCS5TV5buMVao0ZpZ9gdF0QFMsY/JKlMU3+D0s297vN/</vt:lpwstr>
  </property>
  <property fmtid="{D5CDD505-2E9C-101B-9397-08002B2CF9AE}" pid="53" name="x1ye=54">
    <vt:lpwstr>YQ7phBo86Qe/Qu8qtsU8b99OER6pkHZFVZzAQKeIr7BI2EbTjt+SvPkh0HUfwTjYYzJsBEptLBX6THeOgbVUcEo8OCGmdBDAASCN9Xg+jRxjg1KYnRpU0BnOk62BT6isGQqd6YKlE84g0bmKeQmI8OJgn8ytn76WS3WILw85NpPMuBTYtTSsM3JXjrWRW++ztX0FffacjyGBWgEt2EOaEAE7Zqce6KwzXauV5FeO0SeSXZO5+IjK3jrMfthfRoO</vt:lpwstr>
  </property>
  <property fmtid="{D5CDD505-2E9C-101B-9397-08002B2CF9AE}" pid="54" name="x1ye=55">
    <vt:lpwstr>ullYwV9k9aa8GOYIhtLGV/Mp6k+B84wI0GbeMXzlG8HaU372wPjUyvZJzpOJWzK6Xxq5Tf4Nonu6SmpDo74GB/YEtr7Cs/a3HV8NIqpiJKWCS8U0QkF6+5+kd6ykUINibQud/JrLfV1ToYJ2PKn6AWUIPgKQc0JcqvmJS4HbQ80AmxfLDifX2L8R21o4cGcrVpZTwFbhBsA9yNvBMh/Q5q2ImyEPYq1pl2WVsGYoOQiTDqhT/friYft3CBEbguq</vt:lpwstr>
  </property>
  <property fmtid="{D5CDD505-2E9C-101B-9397-08002B2CF9AE}" pid="55" name="x1ye=56">
    <vt:lpwstr>OvyC+Vrkyb513OV1gsejAtr158t+9vF8zhu1qrohFdSH2LySW/d8+7X88MQ92iYSfncMJWnyZGGtDYnYZ0Xx1wbkVL5gn4ltU9luSfoJMRJN6ewrwcvzp/5UDf71PgkYbybDOia+O8CbWZJRKp1X9kPni270lb45cK2SV7Tv4XJjFdfVz839PImrmJqP84vitZBGp3/vOf6Lc9AujIYupeBXdJO216U/DGUCah9XLQwj8vkvj9M9Ws1m6GknUoV</vt:lpwstr>
  </property>
  <property fmtid="{D5CDD505-2E9C-101B-9397-08002B2CF9AE}" pid="56" name="x1ye=57">
    <vt:lpwstr>T/o5NfeFUr3XnF1uvb9uo1g5ItK2V79RB3JdVh8wJjc06dszY0r6ZjYeBdIt2Rkv+BbtXlUgC7qVIz/i0IFdRPTgeQRKQ19VCx74Vjd9JdTgp2KxPBtKEqLKtTgNfnQs9djx6ILjXuTW/cwAXenjC0TM9Jtud/Z6fX64EOprG+CwE34avF5+7zm3DgAdiN7Ghyv1CQSwNT9q3iiqjEWX13MwV2BHZv2WvK1dLUu3NfNfPp07bXdx/D0m/l263tA</vt:lpwstr>
  </property>
  <property fmtid="{D5CDD505-2E9C-101B-9397-08002B2CF9AE}" pid="57" name="x1ye=58">
    <vt:lpwstr>Di+u9vfuIP05Y6lDCoPy5KW5mheFR1dlcMjJ4twVXq0WHI3vxymbawadhjGfd296QQuhVm/D7NLz+/SRJqB47iL6P2DPrxqtmXQ/QpsViDUNp+7P0zlYv5SRqzc5f6wf1xjEEtSNzth1A+K8ikM40hj4nlZjmZq5saEC8zg0RuEVl0z3ftEbvHRqh8stMLFrtsoI2wguXN8RbhYuuEqRN+9xIbkof7NVg11JUmJ442rM6xpOkXFekLScfmEq8Mj</vt:lpwstr>
  </property>
  <property fmtid="{D5CDD505-2E9C-101B-9397-08002B2CF9AE}" pid="58" name="x1ye=59">
    <vt:lpwstr>/Hf8WUXVJZquwEZ3uHQwdefAN2iMVBV3liVpRItE7+pJm+0TsFhogh352KQpUs8vtzaAV1M+f7kFicMRdh9y875nSp0FuBDMRvq/PjVZU1PkfSuqwOWKbdHRyBPtdFJV082OOBhztNamaYig5T3gxXFRZa+xhP9zM9c7pYXBHdtpi6yX6yK9PpQlt+V9rObWQlkpIIGnZewX7qzEXwlHV0C8PRJlzAkL+TSdI7oNOpDDZRNU63mAPrt2MpJBWAZ</vt:lpwstr>
  </property>
  <property fmtid="{D5CDD505-2E9C-101B-9397-08002B2CF9AE}" pid="59" name="x1ye=6">
    <vt:lpwstr>gBC67YYTd67/bLMKJQfeP8urNRSX5Ph7GG5WAEe/m4cpd+KqdCIMTX+0wUZq+Y3sTHGQNPRxaVJh3gzxQzxtzuY3bf8qNq6hlpAGBgJCObBWdR39rjj9Ayk/tIYYaAPns53rztA3UnydQOSx7LWT4TJNvVwEo861rS7Rb9FOrFf7f9xbLg6pA730F4pe6jlr+ranMmp4i5jG6C7zghH7GTer6SqV4NVYByBO8Rs0QFtFZs5mrSATyB0AUDKKZh+</vt:lpwstr>
  </property>
  <property fmtid="{D5CDD505-2E9C-101B-9397-08002B2CF9AE}" pid="60" name="x1ye=60">
    <vt:lpwstr>c5s/Q9bnVRkJv3sjehgS5GP6zx28w7Kld60fjg+LUk9objE+JhSDMoSOPLMzsmLHD9X242uaU4vVeMvPflhvPE7Wz4n+kPf7Kb3Tsq/7jO3v7x/l6NxVJoehNj/KTB7G3XLAxlaknmJvT9KE+4EzqJIAIUdvyQ7ebnJ1P4rtD1VfknncHeqYCigDb0CgntfUbnGG18aFBIxXHs3gxAkIYHGDQ/EbzoH/yTH/q07pHPjVYKO20GjmVmDylJW7FPQ</vt:lpwstr>
  </property>
  <property fmtid="{D5CDD505-2E9C-101B-9397-08002B2CF9AE}" pid="61" name="x1ye=61">
    <vt:lpwstr>bPkMPt4vAbhSOU0voPMikUzNmuvS++A0mEjWWrexBpBqCehjZlDTgVJiuuUZUMIapWRpJy1a5iRLhndYRd/7yDLGcRz3QxAykoAJRzhrWhIXSFwNKHW63VhlPGL/HXoM+e//WL1ZHzzZDjJu9yrPh32JpydsqYl5CP1cdf9Ubb/3HuRVCJmnoIo3RoaPv27XdF0yGEYiM18HfzMHrTXvvC/sW/pShTP+t9uU857wX/ftihw/evKJPN+4uwYJDuF</vt:lpwstr>
  </property>
  <property fmtid="{D5CDD505-2E9C-101B-9397-08002B2CF9AE}" pid="62" name="x1ye=62">
    <vt:lpwstr>hOpK3J1YA+2zrTWHFcaOOP/aMB/Qw/jRzTN4JMuIVn8EqFkCQurIiYd03xMysjQKRhSxkZu39yIfmg4D3bMQ5O1KAsY0kmsdkHngBjlRHevsfkysAD8mUkjZ64Z5Z+knizKquaubuNGq3dIIaTF3OFf0liCc9b2ImYtm4t38Un+7UYMdrQb4VVs0RKpKLXKmMs/5vTmSQYNAzCn3xOtXL7+bTFjGIAs1bI1RhwqlbJYocdWv7+YYjIAlA0w8UM0</vt:lpwstr>
  </property>
  <property fmtid="{D5CDD505-2E9C-101B-9397-08002B2CF9AE}" pid="63" name="x1ye=63">
    <vt:lpwstr>Kb5gQjhKUWyJT+VCDH+tfe36yv9aHNSxt1ivylOlfrU7MSPD1zjd2fsBDD7bqC7VKzn2Hzg0mscenIot2MUP0kbEZWw11okGh21wo4+IBy4u1HF6KNfX5n7PiYQaarKNXzGk1HRla0r7FyxlU/SYLwtCM1PqlGBpACnBB1cncI6eBV296pC7Pez/3SustaSOfIqEtchpXIlyhP81/VidbKRtEUoy+6pMBOgRq2a4G36Cwp5RAlPnkAgyVG/WjhR</vt:lpwstr>
  </property>
  <property fmtid="{D5CDD505-2E9C-101B-9397-08002B2CF9AE}" pid="64" name="x1ye=64">
    <vt:lpwstr>AIvsuRtAfGgHcRjggFC7v0lDDE1wP1qtafVIdhQJAzhCwAaoGD4+wSDwbgFlZzToe3by1N/Q9nbiFzwXmeVcImkITS0qC9dscqLn57tO6wKtD9H7UESU+82b0XhzI4TG1llubIXTOYH1mx/bUEo61TaC2Xv4H0hq+7Za7w2QpSg+Bp/BiKbNtDp1VZHoNnk3XoV0QqvfCFnwI49Z4376Dq4eCpm9/VTnPtCak9NY8THwhn8/SNyMdoUm5fiO4ue</vt:lpwstr>
  </property>
  <property fmtid="{D5CDD505-2E9C-101B-9397-08002B2CF9AE}" pid="65" name="x1ye=65">
    <vt:lpwstr>G2+opEoscrNwSNLvQUhDygGDrjYtyFrQhHwdBqLUqcZfPqK58Tk0fEXrJKVAjBr8FPVOT6oR2jtIydzO0V92WotwT7j/fY2h0jhxbCtDa4eP2RKQNEHuZ9wArn7ni0yvUStvlosczpJAdgf0VYtuWDFrhlsrr2OU8ilusT8V2de5ZF5Ip0xuWG20W/O9uGLbX02xAUF22r1Pq96Evtel5dHO0n/HEh92hHBjzgb5NhBd5+pE0j56zfWYaXZ+S+a</vt:lpwstr>
  </property>
  <property fmtid="{D5CDD505-2E9C-101B-9397-08002B2CF9AE}" pid="66" name="x1ye=66">
    <vt:lpwstr>S/teag+2VgaZ6aaxX1QPKpMp63ORlD7MD0b2rZZXcWOf4NRwz4robS5fJycyRyWVnD1e53M0fQJ/Q4SWuBq+Bh5wt+MjLNVRZXeqWTyrLjTOR7F3EDoS9r4rNJOL/8S2qR7/PcUI9v0OuhDu4QPbMwmRuX8XLDPPhtfYiAb3cB1X+EEg8sBTSzg4Jy6N9/W2bg6sxBAAA=</vt:lpwstr>
  </property>
  <property fmtid="{D5CDD505-2E9C-101B-9397-08002B2CF9AE}" pid="67" name="x1ye=7">
    <vt:lpwstr>3zdOnS+dxA62eVIjh+7zdHbJK2W5aivLtCc1moVyqfnnOfT85T1iWrF+Zh+pBpwQ13Wdx91d/mcKdjpnDDmGAzHs0Hh9IgLdiphGWjgRDMkWx9N1Gq+9awtN2N6NuvsRzZRR9BWkjyQ5lcjWuhXn3MvHUflD830re3cdeupjzpRPcfZS+O2uymOu5ktE+oroD42OkGP/n6yymD75Jr3/I6KXWN9ceY/Q1kP+WLMoNEY9NbFH0gzpt/APTZyyGhN</vt:lpwstr>
  </property>
  <property fmtid="{D5CDD505-2E9C-101B-9397-08002B2CF9AE}" pid="68" name="x1ye=8">
    <vt:lpwstr>Nsi2etWtamFORpzdTAO9jfVZZ5biZmQQICc/QlFlBuyYzDHp3x/EjnH5/OYZOaNay9+nLLwWvMJ873SyWHwstJVjekooeqM8h+Lhmwo52QuGRwEUJa48cA02wti/F8ZVFP/AzyWzDBbBtpidnVoxUJgsZFHASCWkX7fpptmfY1HscNj6BHFBmcU6Y7wo3ErwHDms54Qo5W3+abJo7MCXsj1J+ZYW8ehVIioaPlW2tFCvwOycY3/OdXNDPB5aM5X</vt:lpwstr>
  </property>
  <property fmtid="{D5CDD505-2E9C-101B-9397-08002B2CF9AE}" pid="69" name="x1ye=9">
    <vt:lpwstr>j5IDdm9wX70SUB1r2NGLD4xL8EGf5Y7cjubzcsPokpR6L1AsJsBkQB4yHCbeZZGTpbwkZvIABJGe/8mvuKerUmFbB0K9xrGWR/HI/L7WkAHMtTt/AfXgjeJbuRlT7VlsKztzQdkDbB6EYgZX4Lboj+oVhWpO2SilCXei7v3C/+UkwuMnMVproC9dHcGmj0vvOXzK3o2MlDeTzSTRrDCQhQw7nlFJpYHV+zc4Hcv1hoDRVP7qn52mHK2NifvUU9f</vt:lpwstr>
  </property>
</Properties>
</file>