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D5975" w14:textId="77777777" w:rsidR="00095DE4" w:rsidRDefault="006E29E3">
      <w:pPr>
        <w:spacing w:after="0" w:line="100" w:lineRule="atLeast"/>
        <w:jc w:val="center"/>
        <w:rPr>
          <w:rFonts w:cs="Calibri"/>
        </w:rPr>
      </w:pPr>
      <w:r>
        <w:rPr>
          <w:rFonts w:cs="Calibri"/>
          <w:b/>
          <w:sz w:val="48"/>
          <w:szCs w:val="48"/>
        </w:rPr>
        <w:t>Alexandra Cranford</w:t>
      </w:r>
    </w:p>
    <w:p w14:paraId="46DDB685" w14:textId="77777777" w:rsidR="00095DE4" w:rsidRDefault="006E29E3">
      <w:pPr>
        <w:spacing w:after="0" w:line="100" w:lineRule="atLeast"/>
        <w:jc w:val="center"/>
        <w:rPr>
          <w:rFonts w:cs="Calibri"/>
          <w:b/>
          <w:caps/>
        </w:rPr>
      </w:pPr>
      <w:r>
        <w:rPr>
          <w:rFonts w:cs="Calibri"/>
        </w:rPr>
        <w:t xml:space="preserve">225.773.1253 | </w:t>
      </w:r>
      <w:hyperlink r:id="rId8" w:history="1">
        <w:r>
          <w:rPr>
            <w:rStyle w:val="Hyperlink"/>
            <w:rFonts w:cs="Calibri"/>
          </w:rPr>
          <w:t>alexandracranford@gmail.com</w:t>
        </w:r>
      </w:hyperlink>
    </w:p>
    <w:p w14:paraId="3E32248F" w14:textId="77777777" w:rsidR="00095DE4" w:rsidRDefault="00095DE4">
      <w:pPr>
        <w:spacing w:after="0" w:line="100" w:lineRule="atLeast"/>
        <w:rPr>
          <w:rFonts w:cs="Calibri"/>
          <w:b/>
          <w:i/>
        </w:rPr>
      </w:pPr>
    </w:p>
    <w:p w14:paraId="418B9808" w14:textId="3E3D0561" w:rsidR="00ED037F" w:rsidRDefault="00ED037F">
      <w:pPr>
        <w:spacing w:after="0" w:line="100" w:lineRule="atLeast"/>
        <w:rPr>
          <w:rFonts w:cs="Calibri"/>
        </w:rPr>
      </w:pPr>
      <w:r>
        <w:rPr>
          <w:rFonts w:cs="Calibri"/>
        </w:rPr>
        <w:t xml:space="preserve">Certified Broadcast Meteorologist with </w:t>
      </w:r>
      <w:r w:rsidR="00A565F5">
        <w:rPr>
          <w:rFonts w:cs="Calibri"/>
        </w:rPr>
        <w:t>12</w:t>
      </w:r>
      <w:r>
        <w:rPr>
          <w:rFonts w:cs="Calibri"/>
        </w:rPr>
        <w:t xml:space="preserve"> </w:t>
      </w:r>
      <w:r w:rsidR="006E29E3">
        <w:rPr>
          <w:rFonts w:cs="Calibri"/>
        </w:rPr>
        <w:t>years of experience in broadcast news and broadcast meteorology in roles including: Meteorologist at WWL-TV, Meteorologist at KTBS-TV, News Anchor at KNOE-TV and SEAP Intern at the Naval Research Laboratory at NASA Stennis Space Center</w:t>
      </w:r>
    </w:p>
    <w:p w14:paraId="46041CD9" w14:textId="77777777" w:rsidR="004A290B" w:rsidRDefault="004A290B">
      <w:pPr>
        <w:spacing w:after="0" w:line="100" w:lineRule="atLeast"/>
        <w:rPr>
          <w:rFonts w:cs="Calibri"/>
        </w:rPr>
      </w:pPr>
    </w:p>
    <w:p w14:paraId="235441AD" w14:textId="77777777" w:rsidR="00ED037F" w:rsidRDefault="007023C1">
      <w:pPr>
        <w:pStyle w:val="ListParagraph"/>
        <w:numPr>
          <w:ilvl w:val="0"/>
          <w:numId w:val="2"/>
        </w:numPr>
        <w:spacing w:after="0" w:line="100" w:lineRule="atLeast"/>
        <w:rPr>
          <w:rFonts w:cs="Calibri"/>
        </w:rPr>
      </w:pPr>
      <w:r>
        <w:rPr>
          <w:rFonts w:cs="Calibri"/>
        </w:rPr>
        <w:t>Awarded</w:t>
      </w:r>
      <w:r w:rsidR="00ED037F">
        <w:rPr>
          <w:rFonts w:cs="Calibri"/>
        </w:rPr>
        <w:t xml:space="preserve"> Certified Broadcast Meteorologist (CBM) designation from the American Meteorological Society</w:t>
      </w:r>
    </w:p>
    <w:p w14:paraId="72684A5C" w14:textId="77777777" w:rsidR="00095DE4" w:rsidRDefault="00ED037F">
      <w:pPr>
        <w:pStyle w:val="ListParagraph"/>
        <w:numPr>
          <w:ilvl w:val="0"/>
          <w:numId w:val="2"/>
        </w:numPr>
        <w:spacing w:after="0" w:line="100" w:lineRule="atLeast"/>
        <w:rPr>
          <w:rFonts w:cs="Calibri"/>
        </w:rPr>
      </w:pPr>
      <w:r>
        <w:rPr>
          <w:rFonts w:cs="Calibri"/>
        </w:rPr>
        <w:t>Holds</w:t>
      </w:r>
      <w:r w:rsidR="006E29E3">
        <w:rPr>
          <w:rFonts w:cs="Calibri"/>
        </w:rPr>
        <w:t xml:space="preserve"> a master’s degree in applied meteorology</w:t>
      </w:r>
    </w:p>
    <w:p w14:paraId="25F99453" w14:textId="77777777" w:rsidR="00095DE4" w:rsidRDefault="006E29E3">
      <w:pPr>
        <w:pStyle w:val="ListParagraph"/>
        <w:numPr>
          <w:ilvl w:val="0"/>
          <w:numId w:val="2"/>
        </w:numPr>
        <w:spacing w:after="0" w:line="100" w:lineRule="atLeast"/>
        <w:rPr>
          <w:rFonts w:cs="Calibri"/>
        </w:rPr>
      </w:pPr>
      <w:r>
        <w:rPr>
          <w:rFonts w:cs="Calibri"/>
        </w:rPr>
        <w:t>Authored scholarly</w:t>
      </w:r>
      <w:r w:rsidR="00ED037F">
        <w:rPr>
          <w:rFonts w:cs="Calibri"/>
        </w:rPr>
        <w:t>, peer-reviewed research paper</w:t>
      </w:r>
      <w:r>
        <w:rPr>
          <w:rFonts w:cs="Calibri"/>
        </w:rPr>
        <w:t xml:space="preserve"> published in the February 2018 edition of the Bulletin of the American Meteorological Society; study entitled “Women </w:t>
      </w:r>
      <w:r w:rsidR="00ED037F">
        <w:rPr>
          <w:rFonts w:cs="Calibri"/>
        </w:rPr>
        <w:t>w</w:t>
      </w:r>
      <w:r>
        <w:rPr>
          <w:rFonts w:cs="Calibri"/>
        </w:rPr>
        <w:t xml:space="preserve">eathercasters: </w:t>
      </w:r>
      <w:r w:rsidR="00ED037F">
        <w:rPr>
          <w:rFonts w:cs="Calibri"/>
        </w:rPr>
        <w:t>t</w:t>
      </w:r>
      <w:r>
        <w:rPr>
          <w:rFonts w:cs="Calibri"/>
        </w:rPr>
        <w:t>heir positions, education, and presence in local TV” was featured in the Washington Post in October 2017</w:t>
      </w:r>
    </w:p>
    <w:p w14:paraId="72BBF304" w14:textId="785BA488" w:rsidR="00095DE4" w:rsidRDefault="006E29E3">
      <w:pPr>
        <w:pStyle w:val="ListParagraph"/>
        <w:numPr>
          <w:ilvl w:val="0"/>
          <w:numId w:val="2"/>
        </w:numPr>
        <w:spacing w:after="0" w:line="100" w:lineRule="atLeast"/>
        <w:rPr>
          <w:rFonts w:cs="Calibri"/>
        </w:rPr>
      </w:pPr>
      <w:r>
        <w:rPr>
          <w:rFonts w:cs="Calibri"/>
        </w:rPr>
        <w:t>Awarded Best Weathercast in Louisiana by the Associated Press</w:t>
      </w:r>
    </w:p>
    <w:p w14:paraId="2F66C981" w14:textId="4A18526A" w:rsidR="00095DE4" w:rsidRDefault="006E29E3">
      <w:pPr>
        <w:pStyle w:val="ListParagraph"/>
        <w:numPr>
          <w:ilvl w:val="0"/>
          <w:numId w:val="2"/>
        </w:numPr>
        <w:spacing w:after="0" w:line="100" w:lineRule="atLeast"/>
        <w:rPr>
          <w:rFonts w:cs="Calibri"/>
        </w:rPr>
      </w:pPr>
      <w:r>
        <w:rPr>
          <w:rFonts w:cs="Calibri"/>
        </w:rPr>
        <w:t>Awarded Best Weathercast in New Orleans from the Press Club of New Orleans</w:t>
      </w:r>
    </w:p>
    <w:p w14:paraId="154D26D1" w14:textId="77777777" w:rsidR="00095DE4" w:rsidRDefault="006E29E3">
      <w:pPr>
        <w:pStyle w:val="ListParagraph"/>
        <w:numPr>
          <w:ilvl w:val="0"/>
          <w:numId w:val="2"/>
        </w:numPr>
        <w:spacing w:after="0" w:line="100" w:lineRule="atLeast"/>
        <w:rPr>
          <w:rFonts w:cs="Calibri"/>
        </w:rPr>
      </w:pPr>
      <w:r>
        <w:rPr>
          <w:rFonts w:cs="Calibri"/>
        </w:rPr>
        <w:t>Driven and inventive communicator who excels with live on-air forecasts, news writing and social media</w:t>
      </w:r>
    </w:p>
    <w:p w14:paraId="4BD6E84E" w14:textId="77777777" w:rsidR="00095DE4" w:rsidRDefault="006E29E3">
      <w:pPr>
        <w:pStyle w:val="ListParagraph"/>
        <w:numPr>
          <w:ilvl w:val="0"/>
          <w:numId w:val="2"/>
        </w:numPr>
        <w:spacing w:after="0" w:line="100" w:lineRule="atLeast"/>
        <w:rPr>
          <w:rFonts w:cs="Calibri"/>
        </w:rPr>
      </w:pPr>
      <w:r>
        <w:rPr>
          <w:rFonts w:cs="Calibri"/>
        </w:rPr>
        <w:t>Experienced in calmly and effectively communicating during high-stress severe weather events including hurricanes and tornadoes</w:t>
      </w:r>
    </w:p>
    <w:p w14:paraId="0E9AE403" w14:textId="77777777" w:rsidR="00095DE4" w:rsidRDefault="00095DE4">
      <w:pPr>
        <w:pStyle w:val="ListParagraph"/>
        <w:spacing w:after="0" w:line="100" w:lineRule="atLeast"/>
        <w:rPr>
          <w:rFonts w:cs="Calibri"/>
        </w:rPr>
      </w:pPr>
    </w:p>
    <w:p w14:paraId="73F4FF26" w14:textId="77777777" w:rsidR="0055102F" w:rsidRDefault="0055102F">
      <w:pPr>
        <w:pBdr>
          <w:bottom w:val="single" w:sz="4" w:space="1" w:color="000000"/>
        </w:pBdr>
        <w:spacing w:after="0" w:line="100" w:lineRule="atLeast"/>
        <w:rPr>
          <w:rFonts w:cs="Calibri"/>
          <w:b/>
          <w:caps/>
        </w:rPr>
      </w:pPr>
    </w:p>
    <w:p w14:paraId="6729FB3D" w14:textId="64177BCB" w:rsidR="00095DE4" w:rsidRDefault="006E29E3">
      <w:pPr>
        <w:pBdr>
          <w:bottom w:val="single" w:sz="4" w:space="1" w:color="000000"/>
        </w:pBdr>
        <w:spacing w:after="0" w:line="100" w:lineRule="atLeast"/>
        <w:rPr>
          <w:rFonts w:cs="Calibri"/>
          <w:b/>
        </w:rPr>
      </w:pPr>
      <w:r>
        <w:rPr>
          <w:rFonts w:cs="Calibri"/>
          <w:b/>
          <w:caps/>
        </w:rPr>
        <w:t>work Experience</w:t>
      </w:r>
    </w:p>
    <w:p w14:paraId="50983D2F" w14:textId="77777777" w:rsidR="00095DE4" w:rsidRDefault="006E29E3">
      <w:pPr>
        <w:spacing w:after="0" w:line="100" w:lineRule="atLeast"/>
      </w:pPr>
      <w:r>
        <w:rPr>
          <w:rFonts w:cs="Calibri"/>
          <w:b/>
        </w:rPr>
        <w:t xml:space="preserve">Meteorologist, WWL-TV, New Orleans, LA </w:t>
      </w:r>
      <w:r>
        <w:rPr>
          <w:b/>
        </w:rPr>
        <w:t>(October 2012-present, 40+ hours per week</w:t>
      </w:r>
      <w:r>
        <w:rPr>
          <w:rFonts w:cs="Calibri"/>
          <w:b/>
        </w:rPr>
        <w:t>)</w:t>
      </w:r>
    </w:p>
    <w:p w14:paraId="7B700EBC" w14:textId="77777777" w:rsidR="00095DE4" w:rsidRDefault="006E29E3">
      <w:pPr>
        <w:pStyle w:val="ListParagraph"/>
        <w:numPr>
          <w:ilvl w:val="0"/>
          <w:numId w:val="4"/>
        </w:numPr>
        <w:spacing w:after="0" w:line="100" w:lineRule="atLeast"/>
        <w:rPr>
          <w:rFonts w:cs="Calibri"/>
        </w:rPr>
      </w:pPr>
      <w:r>
        <w:t>Creates original daily weather forecasts for southeast Louisiana and coastal Mississippi</w:t>
      </w:r>
    </w:p>
    <w:p w14:paraId="14F23A43" w14:textId="77777777" w:rsidR="00095DE4" w:rsidRDefault="006E29E3">
      <w:pPr>
        <w:pStyle w:val="ListParagraph"/>
        <w:numPr>
          <w:ilvl w:val="0"/>
          <w:numId w:val="4"/>
        </w:numPr>
        <w:spacing w:after="0" w:line="100" w:lineRule="atLeast"/>
      </w:pPr>
      <w:r>
        <w:rPr>
          <w:rFonts w:cs="Calibri"/>
        </w:rPr>
        <w:t>Anchors weather segments for WWL Eyewitness News at Noon and Eyewitness News Weekends, the top-rated noon and weekend newscasts in New Orleans</w:t>
      </w:r>
    </w:p>
    <w:p w14:paraId="2BB1C879" w14:textId="77777777" w:rsidR="00095DE4" w:rsidRDefault="006E29E3">
      <w:pPr>
        <w:pStyle w:val="ListParagraph"/>
        <w:numPr>
          <w:ilvl w:val="0"/>
          <w:numId w:val="4"/>
        </w:numPr>
        <w:spacing w:after="0" w:line="100" w:lineRule="atLeast"/>
      </w:pPr>
      <w:r>
        <w:t>Writes and edits weather-related news articles daily for station’s website and app</w:t>
      </w:r>
      <w:r>
        <w:rPr>
          <w:rFonts w:cs="Calibri"/>
        </w:rPr>
        <w:t xml:space="preserve"> </w:t>
      </w:r>
    </w:p>
    <w:p w14:paraId="5E64A345" w14:textId="77777777" w:rsidR="00095DE4" w:rsidRDefault="006E29E3">
      <w:pPr>
        <w:pStyle w:val="ListParagraph"/>
        <w:numPr>
          <w:ilvl w:val="0"/>
          <w:numId w:val="4"/>
        </w:numPr>
        <w:spacing w:after="0" w:line="100" w:lineRule="atLeast"/>
      </w:pPr>
      <w:r>
        <w:t>Crafts creative social media posts daily via Facebook, Facebook Live, Twitter, Instagram and Snapchat</w:t>
      </w:r>
    </w:p>
    <w:p w14:paraId="6D0DDECF" w14:textId="0CDF6562" w:rsidR="00095DE4" w:rsidRPr="00A565F5" w:rsidRDefault="006E29E3">
      <w:pPr>
        <w:pStyle w:val="ListParagraph"/>
        <w:numPr>
          <w:ilvl w:val="0"/>
          <w:numId w:val="4"/>
        </w:numPr>
        <w:spacing w:after="0" w:line="100" w:lineRule="atLeast"/>
        <w:rPr>
          <w:rFonts w:cs="Calibri"/>
          <w:b/>
        </w:rPr>
      </w:pPr>
      <w:r>
        <w:t>Contributes weather-related news packages and special projects for newscasts on air and online</w:t>
      </w:r>
    </w:p>
    <w:p w14:paraId="71411E57" w14:textId="012BFFAD" w:rsidR="00A565F5" w:rsidRDefault="00772C63">
      <w:pPr>
        <w:pStyle w:val="ListParagraph"/>
        <w:numPr>
          <w:ilvl w:val="0"/>
          <w:numId w:val="4"/>
        </w:numPr>
        <w:spacing w:after="0" w:line="100" w:lineRule="atLeast"/>
        <w:rPr>
          <w:rFonts w:cs="Calibri"/>
          <w:b/>
        </w:rPr>
      </w:pPr>
      <w:r>
        <w:t xml:space="preserve">Created Weather Lesson </w:t>
      </w:r>
      <w:r w:rsidR="0094670E">
        <w:t xml:space="preserve">science explainer </w:t>
      </w:r>
      <w:r>
        <w:t xml:space="preserve">videos </w:t>
      </w:r>
      <w:r w:rsidR="0094670E">
        <w:t xml:space="preserve">for students </w:t>
      </w:r>
      <w:r>
        <w:t xml:space="preserve">on </w:t>
      </w:r>
      <w:r w:rsidR="00415FCE">
        <w:t>YouTube</w:t>
      </w:r>
      <w:r w:rsidR="0094670E">
        <w:t xml:space="preserve"> multiple times per week during 2020</w:t>
      </w:r>
    </w:p>
    <w:p w14:paraId="48299D2A" w14:textId="77777777" w:rsidR="00095DE4" w:rsidRDefault="00095DE4">
      <w:pPr>
        <w:spacing w:after="0" w:line="100" w:lineRule="atLeast"/>
        <w:rPr>
          <w:rFonts w:cs="Calibri"/>
          <w:b/>
        </w:rPr>
      </w:pPr>
    </w:p>
    <w:p w14:paraId="7F7F38BC" w14:textId="77777777" w:rsidR="00095DE4" w:rsidRDefault="006E29E3">
      <w:pPr>
        <w:spacing w:after="0" w:line="100" w:lineRule="atLeast"/>
      </w:pPr>
      <w:r>
        <w:rPr>
          <w:rFonts w:cs="Calibri"/>
          <w:b/>
        </w:rPr>
        <w:t>Meteorologist, KTBS-TV, Shreveport, LA (</w:t>
      </w:r>
      <w:r>
        <w:rPr>
          <w:b/>
        </w:rPr>
        <w:t>October 2011-October 2012, 40+ hours per week)</w:t>
      </w:r>
    </w:p>
    <w:p w14:paraId="4EB07464" w14:textId="77777777" w:rsidR="00095DE4" w:rsidRDefault="006E29E3">
      <w:pPr>
        <w:pStyle w:val="ListParagraph"/>
        <w:numPr>
          <w:ilvl w:val="0"/>
          <w:numId w:val="3"/>
        </w:numPr>
        <w:spacing w:after="0" w:line="100" w:lineRule="atLeast"/>
      </w:pPr>
      <w:r>
        <w:t>Created original daily weather forecasts for northwest Louisiana, east Texas and south Arkansas</w:t>
      </w:r>
      <w:r>
        <w:rPr>
          <w:rFonts w:cs="Calibri"/>
        </w:rPr>
        <w:t xml:space="preserve"> </w:t>
      </w:r>
    </w:p>
    <w:p w14:paraId="626DEFFA" w14:textId="77777777" w:rsidR="00095DE4" w:rsidRDefault="006E29E3">
      <w:pPr>
        <w:pStyle w:val="ListParagraph"/>
        <w:numPr>
          <w:ilvl w:val="0"/>
          <w:numId w:val="3"/>
        </w:numPr>
        <w:spacing w:after="0" w:line="100" w:lineRule="atLeast"/>
      </w:pPr>
      <w:r>
        <w:t>Anchored weather segments for KTBS 3 First News, the area’s top-rated three-hour morning newscast, and KTBS News Midday, the area’s top-rated noon newscast</w:t>
      </w:r>
    </w:p>
    <w:p w14:paraId="2E9C26E2" w14:textId="77777777" w:rsidR="00095DE4" w:rsidRDefault="006E29E3">
      <w:pPr>
        <w:pStyle w:val="ListParagraph"/>
        <w:numPr>
          <w:ilvl w:val="0"/>
          <w:numId w:val="3"/>
        </w:numPr>
        <w:spacing w:after="0" w:line="100" w:lineRule="atLeast"/>
      </w:pPr>
      <w:r>
        <w:t>Wrote and published daily weather-related web articles</w:t>
      </w:r>
    </w:p>
    <w:p w14:paraId="378C7682" w14:textId="77777777" w:rsidR="00095DE4" w:rsidRDefault="006E29E3">
      <w:pPr>
        <w:pStyle w:val="ListParagraph"/>
        <w:numPr>
          <w:ilvl w:val="0"/>
          <w:numId w:val="3"/>
        </w:numPr>
        <w:spacing w:after="0" w:line="100" w:lineRule="atLeast"/>
        <w:rPr>
          <w:rFonts w:cs="Calibri"/>
        </w:rPr>
      </w:pPr>
      <w:r>
        <w:t>Developed weekly weather-related news packages for on-air newscasts and website</w:t>
      </w:r>
    </w:p>
    <w:p w14:paraId="22AB1ADE" w14:textId="77777777" w:rsidR="00095DE4" w:rsidRDefault="00095DE4">
      <w:pPr>
        <w:pStyle w:val="ListParagraph"/>
        <w:spacing w:after="0" w:line="100" w:lineRule="atLeast"/>
        <w:rPr>
          <w:rFonts w:cs="Calibri"/>
        </w:rPr>
      </w:pPr>
    </w:p>
    <w:p w14:paraId="19326E9F" w14:textId="77777777" w:rsidR="00095DE4" w:rsidRDefault="006E29E3">
      <w:pPr>
        <w:spacing w:after="0" w:line="100" w:lineRule="atLeast"/>
      </w:pPr>
      <w:r>
        <w:rPr>
          <w:rFonts w:cs="Calibri"/>
          <w:b/>
        </w:rPr>
        <w:t xml:space="preserve">News Anchor, KNOE-TV, </w:t>
      </w:r>
      <w:r>
        <w:rPr>
          <w:b/>
        </w:rPr>
        <w:t>Monroe, LA (August 2009-September 2011, 40+ hours per week)</w:t>
      </w:r>
    </w:p>
    <w:p w14:paraId="3ECA978A" w14:textId="77777777" w:rsidR="00095DE4" w:rsidRDefault="006E29E3">
      <w:pPr>
        <w:pStyle w:val="ListParagraph"/>
        <w:numPr>
          <w:ilvl w:val="0"/>
          <w:numId w:val="1"/>
        </w:numPr>
        <w:spacing w:after="0" w:line="100" w:lineRule="atLeast"/>
      </w:pPr>
      <w:r>
        <w:t xml:space="preserve">Anchored newscasts for Good Morning </w:t>
      </w:r>
      <w:proofErr w:type="spellStart"/>
      <w:r>
        <w:t>ArkLaMiss</w:t>
      </w:r>
      <w:proofErr w:type="spellEnd"/>
      <w:r>
        <w:t>, the area’s top-rated morning newscast</w:t>
      </w:r>
    </w:p>
    <w:p w14:paraId="7D24516F" w14:textId="77777777" w:rsidR="00095DE4" w:rsidRDefault="006E29E3">
      <w:pPr>
        <w:pStyle w:val="ListParagraph"/>
        <w:numPr>
          <w:ilvl w:val="0"/>
          <w:numId w:val="1"/>
        </w:numPr>
        <w:spacing w:after="0" w:line="100" w:lineRule="atLeast"/>
      </w:pPr>
      <w:r>
        <w:t>Produced and anchored KNOE 8 News at Noon, the area’s top-rated noon newscast</w:t>
      </w:r>
    </w:p>
    <w:p w14:paraId="75551A63" w14:textId="77777777" w:rsidR="00095DE4" w:rsidRDefault="006E29E3">
      <w:pPr>
        <w:pStyle w:val="ListParagraph"/>
        <w:numPr>
          <w:ilvl w:val="0"/>
          <w:numId w:val="1"/>
        </w:numPr>
        <w:spacing w:after="0" w:line="100" w:lineRule="atLeast"/>
      </w:pPr>
      <w:r>
        <w:t>Led live on-air interviews daily with government leaders, community groups, etc.</w:t>
      </w:r>
    </w:p>
    <w:p w14:paraId="5CE24CF6" w14:textId="77777777" w:rsidR="00095DE4" w:rsidRDefault="006E29E3">
      <w:pPr>
        <w:pStyle w:val="ListParagraph"/>
        <w:numPr>
          <w:ilvl w:val="0"/>
          <w:numId w:val="1"/>
        </w:numPr>
        <w:spacing w:after="0" w:line="100" w:lineRule="atLeast"/>
      </w:pPr>
      <w:r>
        <w:t>Served as a speaker and emcee for numerous events</w:t>
      </w:r>
    </w:p>
    <w:p w14:paraId="70AF6317" w14:textId="77777777" w:rsidR="00095DE4" w:rsidRDefault="006E29E3">
      <w:pPr>
        <w:pStyle w:val="ListParagraph"/>
        <w:numPr>
          <w:ilvl w:val="0"/>
          <w:numId w:val="1"/>
        </w:numPr>
        <w:spacing w:after="0" w:line="100" w:lineRule="atLeast"/>
      </w:pPr>
      <w:r>
        <w:t xml:space="preserve">Used editing and publishing software including Avid, Adobe Premiere Pro, </w:t>
      </w:r>
      <w:proofErr w:type="spellStart"/>
      <w:r>
        <w:t>iNews</w:t>
      </w:r>
      <w:proofErr w:type="spellEnd"/>
      <w:r>
        <w:t>, ENPS and software for news websites to create and publish news packages and articles for on-air newscasts and station website</w:t>
      </w:r>
    </w:p>
    <w:p w14:paraId="13794E83" w14:textId="77777777" w:rsidR="00095DE4" w:rsidRDefault="006E29E3">
      <w:pPr>
        <w:pStyle w:val="ListParagraph"/>
        <w:numPr>
          <w:ilvl w:val="0"/>
          <w:numId w:val="1"/>
        </w:numPr>
        <w:spacing w:after="0" w:line="100" w:lineRule="atLeast"/>
        <w:rPr>
          <w:rFonts w:cs="Calibri"/>
        </w:rPr>
      </w:pPr>
      <w:r>
        <w:t>Before moving to news anchor position, served as the weekend forecaster and weekday reporter. Mastered a variety of skills to create news packages from start to finish, including filming, editing, writing, voicing and producing</w:t>
      </w:r>
    </w:p>
    <w:p w14:paraId="4E826E5D" w14:textId="77777777" w:rsidR="00ED037F" w:rsidRDefault="00ED037F">
      <w:pPr>
        <w:spacing w:after="0" w:line="100" w:lineRule="atLeast"/>
        <w:rPr>
          <w:b/>
        </w:rPr>
      </w:pPr>
    </w:p>
    <w:p w14:paraId="7CD0BDF9" w14:textId="77777777" w:rsidR="00095DE4" w:rsidRDefault="006E29E3">
      <w:pPr>
        <w:spacing w:after="0" w:line="100" w:lineRule="atLeast"/>
        <w:rPr>
          <w:b/>
        </w:rPr>
      </w:pPr>
      <w:r>
        <w:rPr>
          <w:b/>
        </w:rPr>
        <w:t xml:space="preserve">Science and Engineering Apprenticeship Intern, Naval Research Laboratory, NASA Stennis Space Center </w:t>
      </w:r>
    </w:p>
    <w:p w14:paraId="6F14F1A4" w14:textId="77777777" w:rsidR="00095DE4" w:rsidRDefault="006E29E3">
      <w:pPr>
        <w:spacing w:after="0" w:line="100" w:lineRule="atLeast"/>
      </w:pPr>
      <w:r>
        <w:rPr>
          <w:b/>
        </w:rPr>
        <w:t>(June 2005-August 2005, 40</w:t>
      </w:r>
      <w:r w:rsidR="00ED037F">
        <w:rPr>
          <w:b/>
        </w:rPr>
        <w:t>+</w:t>
      </w:r>
      <w:r>
        <w:rPr>
          <w:b/>
        </w:rPr>
        <w:t xml:space="preserve"> hours per week)</w:t>
      </w:r>
    </w:p>
    <w:p w14:paraId="118707E8" w14:textId="77777777" w:rsidR="00095DE4" w:rsidRDefault="006E29E3">
      <w:pPr>
        <w:pStyle w:val="ListParagraph"/>
        <w:numPr>
          <w:ilvl w:val="0"/>
          <w:numId w:val="1"/>
        </w:numPr>
        <w:spacing w:after="0" w:line="100" w:lineRule="atLeast"/>
      </w:pPr>
      <w:r>
        <w:t>Processed and analyzed audio recordings of dolphin activity in the Gulf of Mexico for oceanography research project</w:t>
      </w:r>
    </w:p>
    <w:p w14:paraId="04471558" w14:textId="77777777" w:rsidR="00095DE4" w:rsidRDefault="006E29E3">
      <w:pPr>
        <w:pStyle w:val="ListParagraph"/>
        <w:numPr>
          <w:ilvl w:val="0"/>
          <w:numId w:val="1"/>
        </w:numPr>
        <w:spacing w:after="0" w:line="100" w:lineRule="atLeast"/>
      </w:pPr>
      <w:r>
        <w:lastRenderedPageBreak/>
        <w:t xml:space="preserve">Interpreted data and used software to create graphs to visually represent results </w:t>
      </w:r>
    </w:p>
    <w:p w14:paraId="360A7E14" w14:textId="77777777" w:rsidR="00095DE4" w:rsidRDefault="006E29E3">
      <w:pPr>
        <w:pStyle w:val="ListParagraph"/>
        <w:numPr>
          <w:ilvl w:val="0"/>
          <w:numId w:val="1"/>
        </w:numPr>
        <w:spacing w:after="0" w:line="100" w:lineRule="atLeast"/>
        <w:rPr>
          <w:rFonts w:cs="Calibri"/>
          <w:b/>
          <w:caps/>
        </w:rPr>
      </w:pPr>
      <w:r>
        <w:t>Wrote final report and gave formal presentation on results to show how dolphin presence varies depending on proximity to areas with high boat traffic in the Mississippi Sound</w:t>
      </w:r>
    </w:p>
    <w:p w14:paraId="4B938614" w14:textId="77777777" w:rsidR="00095DE4" w:rsidRDefault="00095DE4">
      <w:pPr>
        <w:pBdr>
          <w:bottom w:val="single" w:sz="4" w:space="1" w:color="000000"/>
        </w:pBdr>
        <w:spacing w:after="0" w:line="100" w:lineRule="atLeast"/>
        <w:rPr>
          <w:rFonts w:cs="Calibri"/>
          <w:b/>
          <w:caps/>
        </w:rPr>
      </w:pPr>
    </w:p>
    <w:p w14:paraId="3D342E33" w14:textId="77777777" w:rsidR="0055102F" w:rsidRDefault="0055102F">
      <w:pPr>
        <w:pBdr>
          <w:bottom w:val="single" w:sz="4" w:space="1" w:color="000000"/>
        </w:pBdr>
        <w:spacing w:after="0" w:line="100" w:lineRule="atLeast"/>
        <w:rPr>
          <w:rFonts w:cs="Calibri"/>
          <w:b/>
          <w:caps/>
        </w:rPr>
      </w:pPr>
    </w:p>
    <w:p w14:paraId="606DA74E" w14:textId="77777777" w:rsidR="0055102F" w:rsidRDefault="0055102F">
      <w:pPr>
        <w:pBdr>
          <w:bottom w:val="single" w:sz="4" w:space="1" w:color="000000"/>
        </w:pBdr>
        <w:spacing w:after="0" w:line="100" w:lineRule="atLeast"/>
        <w:rPr>
          <w:rFonts w:cs="Calibri"/>
          <w:b/>
          <w:caps/>
        </w:rPr>
      </w:pPr>
    </w:p>
    <w:p w14:paraId="758B8BAC" w14:textId="18ED3DEF" w:rsidR="00095DE4" w:rsidRDefault="006E29E3">
      <w:pPr>
        <w:pBdr>
          <w:bottom w:val="single" w:sz="4" w:space="1" w:color="000000"/>
        </w:pBdr>
        <w:spacing w:after="0" w:line="100" w:lineRule="atLeast"/>
        <w:rPr>
          <w:rFonts w:cs="Calibri"/>
          <w:b/>
          <w:caps/>
        </w:rPr>
      </w:pPr>
      <w:r>
        <w:rPr>
          <w:rFonts w:cs="Calibri"/>
          <w:b/>
          <w:caps/>
        </w:rPr>
        <w:t>Education</w:t>
      </w:r>
    </w:p>
    <w:p w14:paraId="057A4098" w14:textId="77777777" w:rsidR="00095DE4" w:rsidRDefault="006E29E3">
      <w:pPr>
        <w:spacing w:after="0" w:line="100" w:lineRule="atLeast"/>
        <w:rPr>
          <w:rFonts w:cs="Calibri"/>
        </w:rPr>
      </w:pPr>
      <w:r>
        <w:rPr>
          <w:rFonts w:cs="Calibri"/>
          <w:b/>
          <w:caps/>
        </w:rPr>
        <w:t>mississippi state university</w:t>
      </w:r>
      <w:r>
        <w:rPr>
          <w:rFonts w:cs="Calibri"/>
        </w:rPr>
        <w:t>, Starkville, MS (August 2016)</w:t>
      </w:r>
    </w:p>
    <w:p w14:paraId="3E0CCB7B" w14:textId="77777777" w:rsidR="00095DE4" w:rsidRDefault="006E29E3">
      <w:pPr>
        <w:spacing w:after="0" w:line="100" w:lineRule="atLeast"/>
        <w:ind w:firstLine="720"/>
        <w:rPr>
          <w:rFonts w:cs="Calibri"/>
        </w:rPr>
      </w:pPr>
      <w:r>
        <w:rPr>
          <w:rFonts w:cs="Calibri"/>
        </w:rPr>
        <w:t>Master of Science</w:t>
      </w:r>
    </w:p>
    <w:p w14:paraId="0BE6F35F" w14:textId="77777777" w:rsidR="00095DE4" w:rsidRDefault="006E29E3">
      <w:pPr>
        <w:spacing w:after="0" w:line="100" w:lineRule="atLeast"/>
        <w:ind w:firstLine="720"/>
        <w:rPr>
          <w:rFonts w:cs="Calibri"/>
        </w:rPr>
      </w:pPr>
      <w:r>
        <w:rPr>
          <w:rFonts w:cs="Calibri"/>
        </w:rPr>
        <w:t>Geoscience: Applied Meteorology</w:t>
      </w:r>
    </w:p>
    <w:p w14:paraId="36133424" w14:textId="77777777" w:rsidR="00095DE4" w:rsidRDefault="006E29E3">
      <w:pPr>
        <w:spacing w:after="0" w:line="100" w:lineRule="atLeast"/>
        <w:ind w:firstLine="720"/>
        <w:rPr>
          <w:rFonts w:cs="Calibri"/>
        </w:rPr>
      </w:pPr>
      <w:r>
        <w:rPr>
          <w:rFonts w:cs="Calibri"/>
        </w:rPr>
        <w:t>Cumulative GPA: 3.7</w:t>
      </w:r>
    </w:p>
    <w:p w14:paraId="19C41E80" w14:textId="77777777" w:rsidR="00095DE4" w:rsidRDefault="00095DE4">
      <w:pPr>
        <w:spacing w:after="0" w:line="100" w:lineRule="atLeast"/>
        <w:rPr>
          <w:rFonts w:cs="Calibri"/>
        </w:rPr>
      </w:pPr>
    </w:p>
    <w:p w14:paraId="13D2CAAD" w14:textId="77777777" w:rsidR="00095DE4" w:rsidRDefault="006E29E3">
      <w:pPr>
        <w:spacing w:after="0" w:line="100" w:lineRule="atLeast"/>
      </w:pPr>
      <w:r>
        <w:rPr>
          <w:rFonts w:cs="Calibri"/>
          <w:b/>
        </w:rPr>
        <w:t>LOUISIANA STATE UNIVERSITY</w:t>
      </w:r>
      <w:r>
        <w:rPr>
          <w:rFonts w:cs="Calibri"/>
        </w:rPr>
        <w:t xml:space="preserve">, </w:t>
      </w:r>
      <w:r>
        <w:t>Baton Rouge, LA (May 2009)</w:t>
      </w:r>
    </w:p>
    <w:p w14:paraId="18B60ED7" w14:textId="77777777" w:rsidR="00095DE4" w:rsidRDefault="006E29E3">
      <w:pPr>
        <w:spacing w:after="0" w:line="100" w:lineRule="atLeast"/>
        <w:ind w:firstLine="720"/>
      </w:pPr>
      <w:r>
        <w:t>Bachelor of Arts</w:t>
      </w:r>
    </w:p>
    <w:p w14:paraId="1B64063B" w14:textId="77777777" w:rsidR="00095DE4" w:rsidRDefault="006E29E3">
      <w:pPr>
        <w:spacing w:after="0" w:line="100" w:lineRule="atLeast"/>
      </w:pPr>
      <w:r>
        <w:tab/>
        <w:t>Honors College, Summa Cum Laude</w:t>
      </w:r>
    </w:p>
    <w:p w14:paraId="674FBAC8" w14:textId="77777777" w:rsidR="00095DE4" w:rsidRDefault="006E29E3">
      <w:pPr>
        <w:spacing w:after="0" w:line="100" w:lineRule="atLeast"/>
      </w:pPr>
      <w:r>
        <w:tab/>
        <w:t>Mass Communication, Concentration: Political Communication</w:t>
      </w:r>
    </w:p>
    <w:p w14:paraId="78BD7115" w14:textId="77777777" w:rsidR="00095DE4" w:rsidRDefault="006E29E3">
      <w:pPr>
        <w:spacing w:after="0" w:line="100" w:lineRule="atLeast"/>
      </w:pPr>
      <w:r>
        <w:tab/>
        <w:t>Minor: Political Science</w:t>
      </w:r>
    </w:p>
    <w:p w14:paraId="16A81816" w14:textId="77777777" w:rsidR="00095DE4" w:rsidRDefault="006E29E3">
      <w:pPr>
        <w:spacing w:after="0" w:line="100" w:lineRule="atLeast"/>
        <w:rPr>
          <w:rFonts w:cs="Calibri"/>
        </w:rPr>
      </w:pPr>
      <w:r>
        <w:tab/>
        <w:t>Cumulative GPA: 3.94, Major GPA: 4.0</w:t>
      </w:r>
    </w:p>
    <w:p w14:paraId="49B0B55F" w14:textId="77777777" w:rsidR="00095DE4" w:rsidRDefault="00095DE4">
      <w:pPr>
        <w:spacing w:after="0" w:line="100" w:lineRule="atLeast"/>
        <w:rPr>
          <w:rFonts w:cs="Calibri"/>
        </w:rPr>
      </w:pPr>
    </w:p>
    <w:p w14:paraId="1B2ACBE4" w14:textId="29DFC450" w:rsidR="00095DE4" w:rsidRDefault="006E29E3">
      <w:pPr>
        <w:spacing w:after="0" w:line="100" w:lineRule="atLeast"/>
        <w:rPr>
          <w:rFonts w:cs="Calibri"/>
        </w:rPr>
      </w:pPr>
      <w:r>
        <w:rPr>
          <w:rFonts w:cs="Calibri"/>
          <w:b/>
          <w:i/>
        </w:rPr>
        <w:t>Related Course Work</w:t>
      </w:r>
      <w:r>
        <w:rPr>
          <w:rFonts w:cs="Calibri"/>
        </w:rPr>
        <w:t>: Completed graduate level courses in S</w:t>
      </w:r>
      <w:r>
        <w:t>atellite and Radar Meteorology, Severe Weather, Tropical Meteorology, Hydrometeorology, Forecasting Techniques, Climatology, Quan</w:t>
      </w:r>
      <w:bookmarkStart w:id="0" w:name="_GoBack"/>
      <w:bookmarkEnd w:id="0"/>
      <w:r>
        <w:t>titative Analysis in Climatology, Weather and Society, Climate Change and Research in Applied Meteorology. Completed undergraduate courses in</w:t>
      </w:r>
      <w:r w:rsidR="00117764">
        <w:t>cluding</w:t>
      </w:r>
      <w:r>
        <w:t xml:space="preserve"> Thermodynamics, Dynamics, Physical Meteorology, Advanced Calculus, Physics, Chemistry, Biology and numerous labs.</w:t>
      </w:r>
    </w:p>
    <w:p w14:paraId="53DC9D27" w14:textId="77777777" w:rsidR="00095DE4" w:rsidRDefault="00095DE4">
      <w:pPr>
        <w:spacing w:after="0" w:line="100" w:lineRule="atLeast"/>
        <w:rPr>
          <w:rFonts w:cs="Calibri"/>
        </w:rPr>
      </w:pPr>
    </w:p>
    <w:p w14:paraId="5185CB44" w14:textId="77777777" w:rsidR="00095DE4" w:rsidRDefault="00095DE4">
      <w:pPr>
        <w:pBdr>
          <w:bottom w:val="single" w:sz="4" w:space="1" w:color="000000"/>
        </w:pBdr>
        <w:spacing w:after="0" w:line="100" w:lineRule="atLeast"/>
        <w:rPr>
          <w:rFonts w:cs="Calibri"/>
          <w:b/>
          <w:caps/>
        </w:rPr>
      </w:pPr>
    </w:p>
    <w:p w14:paraId="5F65EBE4" w14:textId="77777777" w:rsidR="0055102F" w:rsidRDefault="0055102F">
      <w:pPr>
        <w:pBdr>
          <w:bottom w:val="single" w:sz="4" w:space="1" w:color="000000"/>
        </w:pBdr>
        <w:spacing w:after="0" w:line="100" w:lineRule="atLeast"/>
        <w:rPr>
          <w:rFonts w:cs="Calibri"/>
          <w:b/>
          <w:caps/>
        </w:rPr>
      </w:pPr>
    </w:p>
    <w:p w14:paraId="14D3D156" w14:textId="15DD21C9" w:rsidR="00095DE4" w:rsidRDefault="006E29E3">
      <w:pPr>
        <w:pBdr>
          <w:bottom w:val="single" w:sz="4" w:space="1" w:color="000000"/>
        </w:pBdr>
        <w:spacing w:after="0" w:line="100" w:lineRule="atLeast"/>
        <w:rPr>
          <w:rFonts w:cs="Calibri"/>
          <w:b/>
          <w:i/>
        </w:rPr>
      </w:pPr>
      <w:r>
        <w:rPr>
          <w:rFonts w:cs="Calibri"/>
          <w:b/>
          <w:caps/>
        </w:rPr>
        <w:t>AWARDS AND COMMUNITY INVOLVEMENT</w:t>
      </w:r>
    </w:p>
    <w:p w14:paraId="1D129DB8" w14:textId="77777777" w:rsidR="00095DE4" w:rsidRDefault="006E29E3">
      <w:pPr>
        <w:spacing w:after="0" w:line="100" w:lineRule="atLeast"/>
      </w:pPr>
      <w:r>
        <w:rPr>
          <w:rFonts w:cs="Calibri"/>
          <w:b/>
          <w:i/>
        </w:rPr>
        <w:t>Honors &amp; Awards</w:t>
      </w:r>
      <w:r>
        <w:rPr>
          <w:rFonts w:cs="Calibri"/>
        </w:rPr>
        <w:t>:</w:t>
      </w:r>
    </w:p>
    <w:p w14:paraId="6E396EA3" w14:textId="77777777" w:rsidR="00095DE4" w:rsidRDefault="006E29E3">
      <w:pPr>
        <w:spacing w:after="0" w:line="100" w:lineRule="atLeast"/>
      </w:pPr>
      <w:r>
        <w:t>2016 Best Weathercast in New Orleans award from the Press Club of New Orleans</w:t>
      </w:r>
    </w:p>
    <w:p w14:paraId="2C565867" w14:textId="77777777" w:rsidR="00095DE4" w:rsidRDefault="006E29E3">
      <w:pPr>
        <w:spacing w:after="0" w:line="100" w:lineRule="atLeast"/>
      </w:pPr>
      <w:r>
        <w:t>2015 Best Weathercast in Louisiana award from the Associated Press of Louisiana</w:t>
      </w:r>
    </w:p>
    <w:p w14:paraId="078A448F" w14:textId="77777777" w:rsidR="00095DE4" w:rsidRDefault="006E29E3">
      <w:pPr>
        <w:spacing w:after="0" w:line="100" w:lineRule="atLeast"/>
      </w:pPr>
      <w:r>
        <w:t>2016 Best Weathercast in Louisiana runner-up from the Associated Press of Louisiana</w:t>
      </w:r>
    </w:p>
    <w:p w14:paraId="5E74CCF5" w14:textId="77777777" w:rsidR="00095DE4" w:rsidRDefault="006E29E3">
      <w:pPr>
        <w:spacing w:after="0" w:line="100" w:lineRule="atLeast"/>
      </w:pPr>
      <w:r>
        <w:t>2015 Best Weathercast in New Orleans runner-up award from the Press Club of New Orleans</w:t>
      </w:r>
    </w:p>
    <w:p w14:paraId="41E7B6E2" w14:textId="77777777" w:rsidR="00095DE4" w:rsidRDefault="00095DE4">
      <w:pPr>
        <w:spacing w:after="0" w:line="100" w:lineRule="atLeast"/>
      </w:pPr>
    </w:p>
    <w:p w14:paraId="715FDACF" w14:textId="77777777" w:rsidR="00095DE4" w:rsidRDefault="006E29E3">
      <w:pPr>
        <w:spacing w:after="0" w:line="100" w:lineRule="atLeast"/>
      </w:pPr>
      <w:r>
        <w:rPr>
          <w:rFonts w:cs="Calibri"/>
          <w:b/>
          <w:i/>
        </w:rPr>
        <w:t>Leadership and Community Involvement:</w:t>
      </w:r>
    </w:p>
    <w:p w14:paraId="48A32F30" w14:textId="51269ECC" w:rsidR="00186F67" w:rsidRDefault="00435F82">
      <w:pPr>
        <w:spacing w:after="0" w:line="100" w:lineRule="atLeast"/>
      </w:pPr>
      <w:r>
        <w:t xml:space="preserve">Current </w:t>
      </w:r>
      <w:r w:rsidR="002D0079">
        <w:t>month</w:t>
      </w:r>
      <w:r>
        <w:t xml:space="preserve">ly volunteer at food </w:t>
      </w:r>
      <w:r w:rsidR="00186F67">
        <w:t>panty</w:t>
      </w:r>
      <w:r>
        <w:t xml:space="preserve"> </w:t>
      </w:r>
      <w:r w:rsidR="00186F67">
        <w:t xml:space="preserve">and community garden </w:t>
      </w:r>
      <w:r w:rsidR="00C81293">
        <w:t xml:space="preserve">at </w:t>
      </w:r>
      <w:r>
        <w:t xml:space="preserve">Sankofa Community Center in New Orleans </w:t>
      </w:r>
    </w:p>
    <w:p w14:paraId="055A27D2" w14:textId="70A0171A" w:rsidR="00435F82" w:rsidRDefault="00435F82" w:rsidP="00186F67">
      <w:pPr>
        <w:spacing w:after="0" w:line="100" w:lineRule="atLeast"/>
        <w:ind w:firstLine="720"/>
      </w:pPr>
      <w:r>
        <w:t>Lower Ninth Ward</w:t>
      </w:r>
    </w:p>
    <w:p w14:paraId="6436EE5B" w14:textId="7824BF16" w:rsidR="00095DE4" w:rsidRDefault="006E29E3">
      <w:pPr>
        <w:spacing w:after="0" w:line="100" w:lineRule="atLeast"/>
        <w:rPr>
          <w:rFonts w:cs="Calibri"/>
        </w:rPr>
      </w:pPr>
      <w:r>
        <w:t>G</w:t>
      </w:r>
      <w:r w:rsidR="000211FF">
        <w:t>ives</w:t>
      </w:r>
      <w:r>
        <w:t xml:space="preserve"> speeches 1-2 times per month to various community groups, including students, science clubs, charities</w:t>
      </w:r>
      <w:r>
        <w:rPr>
          <w:rFonts w:cs="Calibri"/>
        </w:rPr>
        <w:t xml:space="preserve">, </w:t>
      </w:r>
    </w:p>
    <w:p w14:paraId="2A63087B" w14:textId="77777777" w:rsidR="00095DE4" w:rsidRDefault="006E29E3">
      <w:pPr>
        <w:spacing w:after="0" w:line="100" w:lineRule="atLeast"/>
        <w:ind w:firstLine="720"/>
        <w:rPr>
          <w:rFonts w:cs="Calibri"/>
        </w:rPr>
      </w:pPr>
      <w:r>
        <w:rPr>
          <w:rFonts w:cs="Calibri"/>
        </w:rPr>
        <w:t>astronomy associations, boy scout troops and other organizations</w:t>
      </w:r>
    </w:p>
    <w:p w14:paraId="34490DFB" w14:textId="1D2DFFE6" w:rsidR="00266FDB" w:rsidRDefault="00B46749" w:rsidP="00266FDB">
      <w:pPr>
        <w:spacing w:after="0" w:line="100" w:lineRule="atLeast"/>
      </w:pPr>
      <w:r>
        <w:t>Serves</w:t>
      </w:r>
      <w:r w:rsidR="00266FDB">
        <w:t xml:space="preserve"> as a peer reviewer for scholarly articles submitted for publication in the Bulletin of the American </w:t>
      </w:r>
    </w:p>
    <w:p w14:paraId="71AA31F8" w14:textId="37EC0A7E" w:rsidR="00266FDB" w:rsidRDefault="00266FDB" w:rsidP="00266FDB">
      <w:pPr>
        <w:spacing w:after="0" w:line="100" w:lineRule="atLeast"/>
        <w:ind w:firstLine="720"/>
      </w:pPr>
      <w:r>
        <w:t xml:space="preserve">Meteorological Society </w:t>
      </w:r>
    </w:p>
    <w:p w14:paraId="4EC6CED3" w14:textId="77777777" w:rsidR="006444BC" w:rsidRDefault="006444BC" w:rsidP="006444BC">
      <w:pPr>
        <w:spacing w:after="0" w:line="100" w:lineRule="atLeast"/>
      </w:pPr>
      <w:r>
        <w:t>Weekly volunteer as teacher of English as a second language to those who moved to the US from other nations (2018-</w:t>
      </w:r>
    </w:p>
    <w:p w14:paraId="755B688D" w14:textId="470D2AA5" w:rsidR="006444BC" w:rsidRDefault="006444BC" w:rsidP="006444BC">
      <w:pPr>
        <w:spacing w:after="0" w:line="100" w:lineRule="atLeast"/>
        <w:ind w:firstLine="720"/>
      </w:pPr>
      <w:r>
        <w:t>2019)</w:t>
      </w:r>
    </w:p>
    <w:p w14:paraId="647C59FF" w14:textId="77777777" w:rsidR="006444BC" w:rsidRDefault="006444BC" w:rsidP="006444BC">
      <w:pPr>
        <w:spacing w:after="0" w:line="100" w:lineRule="atLeast"/>
      </w:pPr>
      <w:r>
        <w:t xml:space="preserve">Collected supplies for hurricane victims, planted trees, painted school parking lots, set up tables and tents for </w:t>
      </w:r>
    </w:p>
    <w:p w14:paraId="5F29DFD2" w14:textId="2B8CC4A0" w:rsidR="006444BC" w:rsidRDefault="006444BC" w:rsidP="006444BC">
      <w:pPr>
        <w:spacing w:after="0" w:line="100" w:lineRule="atLeast"/>
        <w:ind w:firstLine="720"/>
      </w:pPr>
      <w:r>
        <w:t>station’s annual Make a Difference Day and New Orleans City-wide Day of Service</w:t>
      </w:r>
    </w:p>
    <w:p w14:paraId="294BE47E" w14:textId="0A6F4240" w:rsidR="00095DE4" w:rsidRDefault="006E29E3">
      <w:pPr>
        <w:spacing w:after="0" w:line="100" w:lineRule="atLeast"/>
      </w:pPr>
      <w:r>
        <w:t xml:space="preserve">Served as Master of Ceremonies for charity </w:t>
      </w:r>
      <w:r w:rsidR="00652929">
        <w:t>events</w:t>
      </w:r>
      <w:r>
        <w:t xml:space="preserve"> including the Rollin’ on the River Gala for Ozanam Inn, a local shelter </w:t>
      </w:r>
    </w:p>
    <w:p w14:paraId="4A4F87E6" w14:textId="254201D4" w:rsidR="00095DE4" w:rsidRDefault="006E29E3" w:rsidP="00652929">
      <w:pPr>
        <w:spacing w:after="0" w:line="100" w:lineRule="atLeast"/>
        <w:ind w:left="720"/>
      </w:pPr>
      <w:r>
        <w:t xml:space="preserve">for the homeless, and Wine and Dine with Chef John </w:t>
      </w:r>
      <w:proofErr w:type="spellStart"/>
      <w:r>
        <w:t>Folse</w:t>
      </w:r>
      <w:proofErr w:type="spellEnd"/>
      <w:r>
        <w:t xml:space="preserve"> for the Archdiocese of New Orleans Retreat Center</w:t>
      </w:r>
      <w:r w:rsidR="00652929">
        <w:t>. Also s</w:t>
      </w:r>
      <w:r>
        <w:t xml:space="preserve">erved as Master of Ceremonies for annual 5K walks </w:t>
      </w:r>
      <w:r w:rsidR="00652929">
        <w:t xml:space="preserve">including </w:t>
      </w:r>
      <w:r>
        <w:t>for Myasthenia Gravis research</w:t>
      </w:r>
      <w:r w:rsidR="00652929">
        <w:t xml:space="preserve">, </w:t>
      </w:r>
      <w:r>
        <w:t>National Alliance on Mental Health</w:t>
      </w:r>
      <w:r w:rsidR="007624DC">
        <w:t xml:space="preserve"> and Susan G. Komen Race for the Cure.</w:t>
      </w:r>
    </w:p>
    <w:p w14:paraId="4A2893C2" w14:textId="77777777" w:rsidR="001E7C7E" w:rsidRDefault="006E29E3">
      <w:pPr>
        <w:spacing w:after="0" w:line="100" w:lineRule="atLeast"/>
      </w:pPr>
      <w:r>
        <w:t xml:space="preserve">Selected as Grand Marshal of Krewe of </w:t>
      </w:r>
      <w:proofErr w:type="spellStart"/>
      <w:r>
        <w:t>Alla</w:t>
      </w:r>
      <w:proofErr w:type="spellEnd"/>
      <w:r>
        <w:t xml:space="preserve"> Mardi Gras parade in downtown New Orleans</w:t>
      </w:r>
      <w:r w:rsidR="007624DC">
        <w:t xml:space="preserve"> and q</w:t>
      </w:r>
      <w:r>
        <w:t xml:space="preserve">ueen of the Downtown </w:t>
      </w:r>
    </w:p>
    <w:p w14:paraId="49D01BF7" w14:textId="11B952F2" w:rsidR="00095DE4" w:rsidRDefault="006E29E3" w:rsidP="001E7C7E">
      <w:pPr>
        <w:spacing w:after="0" w:line="100" w:lineRule="atLeast"/>
        <w:ind w:firstLine="720"/>
      </w:pPr>
      <w:r>
        <w:t>Irish Club’s St. Patrick’s Day Parade in New Orleans</w:t>
      </w:r>
    </w:p>
    <w:p w14:paraId="22509878" w14:textId="77777777" w:rsidR="006E29E3" w:rsidRDefault="006E29E3">
      <w:pPr>
        <w:spacing w:after="0" w:line="100" w:lineRule="atLeast"/>
      </w:pPr>
      <w:r>
        <w:t>Served as local host of Muscular Dystrophy Association Telethon and was station ambassador for all MDA events in 2011</w:t>
      </w:r>
    </w:p>
    <w:sectPr w:rsidR="006E29E3">
      <w:pgSz w:w="12240" w:h="15840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7F"/>
    <w:rsid w:val="000211FF"/>
    <w:rsid w:val="00095DE4"/>
    <w:rsid w:val="00117764"/>
    <w:rsid w:val="00186F67"/>
    <w:rsid w:val="001E7C7E"/>
    <w:rsid w:val="00266FDB"/>
    <w:rsid w:val="002D0079"/>
    <w:rsid w:val="00415FCE"/>
    <w:rsid w:val="00435F82"/>
    <w:rsid w:val="004A290B"/>
    <w:rsid w:val="0055102F"/>
    <w:rsid w:val="006444BC"/>
    <w:rsid w:val="00652929"/>
    <w:rsid w:val="006E29E3"/>
    <w:rsid w:val="007023C1"/>
    <w:rsid w:val="00704F24"/>
    <w:rsid w:val="007624DC"/>
    <w:rsid w:val="00772C63"/>
    <w:rsid w:val="0094670E"/>
    <w:rsid w:val="00A370E1"/>
    <w:rsid w:val="00A565F5"/>
    <w:rsid w:val="00B01579"/>
    <w:rsid w:val="00B46749"/>
    <w:rsid w:val="00B53247"/>
    <w:rsid w:val="00B6411B"/>
    <w:rsid w:val="00C81293"/>
    <w:rsid w:val="00E97778"/>
    <w:rsid w:val="00ED037F"/>
    <w:rsid w:val="00ED7DAE"/>
    <w:rsid w:val="00F2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FDA35D"/>
  <w15:chartTrackingRefBased/>
  <w15:docId w15:val="{D5411361-0E9C-44A7-8A96-4ACCF3C1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406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cranford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2c1c45d1-ecd4-403b-b483-383ff8022984" xsi:nil="true"/>
    <MigrationWizId xmlns="2c1c45d1-ecd4-403b-b483-383ff80229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33963B868A940913F304BF5015AE5" ma:contentTypeVersion="14" ma:contentTypeDescription="Create a new document." ma:contentTypeScope="" ma:versionID="2d1b6003827e1c382e63fc546314b1db">
  <xsd:schema xmlns:xsd="http://www.w3.org/2001/XMLSchema" xmlns:xs="http://www.w3.org/2001/XMLSchema" xmlns:p="http://schemas.microsoft.com/office/2006/metadata/properties" xmlns:ns3="2c1c45d1-ecd4-403b-b483-383ff8022984" xmlns:ns4="f222f804-2746-4deb-a50f-925bb4da9234" targetNamespace="http://schemas.microsoft.com/office/2006/metadata/properties" ma:root="true" ma:fieldsID="04b84c2177a87102fd3d191053362af3" ns3:_="" ns4:_="">
    <xsd:import namespace="2c1c45d1-ecd4-403b-b483-383ff8022984"/>
    <xsd:import namespace="f222f804-2746-4deb-a50f-925bb4da9234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45d1-ecd4-403b-b483-383ff802298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2f804-2746-4deb-a50f-925bb4da9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E394E-2297-48AB-893F-19B6532FD178}">
  <ds:schemaRefs>
    <ds:schemaRef ds:uri="http://schemas.microsoft.com/office/2006/metadata/properties"/>
    <ds:schemaRef ds:uri="http://schemas.microsoft.com/office/infopath/2007/PartnerControls"/>
    <ds:schemaRef ds:uri="2c1c45d1-ecd4-403b-b483-383ff8022984"/>
  </ds:schemaRefs>
</ds:datastoreItem>
</file>

<file path=customXml/itemProps2.xml><?xml version="1.0" encoding="utf-8"?>
<ds:datastoreItem xmlns:ds="http://schemas.openxmlformats.org/officeDocument/2006/customXml" ds:itemID="{6136DFB7-0C95-4A25-BC37-A8631632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2FDEC-2AA0-4901-B37C-2D0F9435A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c45d1-ecd4-403b-b483-383ff8022984"/>
    <ds:schemaRef ds:uri="f222f804-2746-4deb-a50f-925bb4da9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dtaylor</dc:creator>
  <cp:keywords/>
  <cp:lastModifiedBy>Cranford, Alexandra</cp:lastModifiedBy>
  <cp:revision>16</cp:revision>
  <cp:lastPrinted>1900-01-01T06:00:00Z</cp:lastPrinted>
  <dcterms:created xsi:type="dcterms:W3CDTF">2021-01-07T11:59:00Z</dcterms:created>
  <dcterms:modified xsi:type="dcterms:W3CDTF">2021-07-24T23:51:00Z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0x010100BDC33963B868A940913F304BF5015AE5</vt:lpwstr>
  </property>
</Properties>
</file>